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6D" w:rsidRPr="00FF7C34" w:rsidRDefault="00E1506D" w:rsidP="00E1506D">
      <w:pPr>
        <w:pStyle w:val="1"/>
        <w:numPr>
          <w:ilvl w:val="0"/>
          <w:numId w:val="21"/>
        </w:numPr>
        <w:tabs>
          <w:tab w:val="left" w:pos="0"/>
          <w:tab w:val="left" w:pos="432"/>
        </w:tabs>
        <w:ind w:left="539" w:right="-1" w:firstLine="0"/>
        <w:jc w:val="center"/>
        <w:rPr>
          <w:b/>
        </w:rPr>
      </w:pPr>
      <w:r w:rsidRPr="00FF7C34">
        <w:rPr>
          <w:b/>
        </w:rPr>
        <w:t>СОБРАНИЕ ДЕПУТАТОВ ДЖАЛЫКОВСКОГО СЕЛЬСКОГО МУНИЦИПАЛЬНОГО ОБРАЗОВАНИЯ РЕСПУБЛИКИ КАЛМЫКИЯ</w:t>
      </w:r>
    </w:p>
    <w:p w:rsidR="00E1506D" w:rsidRPr="00E1506D" w:rsidRDefault="00E1506D" w:rsidP="00583CA6">
      <w:pPr>
        <w:rPr>
          <w:rFonts w:ascii="Times New Roman" w:hAnsi="Times New Roman"/>
          <w:b/>
          <w:sz w:val="28"/>
          <w:szCs w:val="28"/>
        </w:rPr>
      </w:pPr>
    </w:p>
    <w:p w:rsidR="00E1506D" w:rsidRPr="00FF7C34" w:rsidRDefault="00E1506D" w:rsidP="00E1506D">
      <w:pPr>
        <w:pStyle w:val="1"/>
        <w:numPr>
          <w:ilvl w:val="0"/>
          <w:numId w:val="0"/>
        </w:numPr>
        <w:tabs>
          <w:tab w:val="left" w:pos="708"/>
        </w:tabs>
        <w:ind w:left="2663" w:right="-1" w:firstLine="169"/>
        <w:rPr>
          <w:b/>
          <w:sz w:val="28"/>
          <w:szCs w:val="28"/>
        </w:rPr>
      </w:pPr>
      <w:r w:rsidRPr="00E1506D">
        <w:rPr>
          <w:rFonts w:eastAsia="Bookman Old Style"/>
        </w:rPr>
        <w:t xml:space="preserve">     </w:t>
      </w:r>
      <w:r w:rsidRPr="00FF7C34">
        <w:rPr>
          <w:b/>
          <w:sz w:val="28"/>
          <w:szCs w:val="28"/>
        </w:rPr>
        <w:t>РЕШЕНИЕ № 3</w:t>
      </w:r>
      <w:r w:rsidR="00104633">
        <w:rPr>
          <w:b/>
          <w:sz w:val="28"/>
          <w:szCs w:val="28"/>
        </w:rPr>
        <w:t>3</w:t>
      </w:r>
      <w:r w:rsidRPr="00FF7C34">
        <w:rPr>
          <w:b/>
          <w:sz w:val="28"/>
          <w:szCs w:val="28"/>
        </w:rPr>
        <w:t>-2</w:t>
      </w:r>
    </w:p>
    <w:p w:rsidR="00E1506D" w:rsidRPr="00E1506D" w:rsidRDefault="00E1506D" w:rsidP="00E1506D">
      <w:pPr>
        <w:pStyle w:val="a7"/>
        <w:rPr>
          <w:rFonts w:ascii="Times New Roman" w:hAnsi="Times New Roman"/>
        </w:rPr>
      </w:pPr>
    </w:p>
    <w:p w:rsidR="00FF7C34" w:rsidRPr="00104633" w:rsidRDefault="00583CA6" w:rsidP="00E1506D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декаб</w:t>
      </w:r>
      <w:r w:rsidR="00E1506D" w:rsidRPr="00104633">
        <w:rPr>
          <w:rFonts w:ascii="Times New Roman" w:hAnsi="Times New Roman"/>
          <w:sz w:val="24"/>
          <w:szCs w:val="24"/>
        </w:rPr>
        <w:t xml:space="preserve">ря 2019  г.  </w:t>
      </w:r>
      <w:r w:rsidR="00E1506D" w:rsidRPr="00104633">
        <w:rPr>
          <w:rFonts w:ascii="Times New Roman" w:hAnsi="Times New Roman"/>
          <w:sz w:val="24"/>
          <w:szCs w:val="24"/>
        </w:rPr>
        <w:tab/>
      </w:r>
      <w:r w:rsidR="00E1506D" w:rsidRPr="00104633">
        <w:rPr>
          <w:rFonts w:ascii="Times New Roman" w:hAnsi="Times New Roman"/>
          <w:sz w:val="24"/>
          <w:szCs w:val="24"/>
        </w:rPr>
        <w:tab/>
      </w:r>
      <w:r w:rsidR="00E1506D" w:rsidRPr="00104633">
        <w:rPr>
          <w:rFonts w:ascii="Times New Roman" w:hAnsi="Times New Roman"/>
          <w:sz w:val="24"/>
          <w:szCs w:val="24"/>
        </w:rPr>
        <w:tab/>
      </w:r>
      <w:r w:rsidR="00E1506D" w:rsidRPr="00104633">
        <w:rPr>
          <w:rFonts w:ascii="Times New Roman" w:hAnsi="Times New Roman"/>
          <w:sz w:val="24"/>
          <w:szCs w:val="24"/>
        </w:rPr>
        <w:tab/>
      </w:r>
      <w:r w:rsidR="00E1506D" w:rsidRPr="00104633">
        <w:rPr>
          <w:rFonts w:ascii="Times New Roman" w:hAnsi="Times New Roman"/>
          <w:sz w:val="24"/>
          <w:szCs w:val="24"/>
        </w:rPr>
        <w:tab/>
        <w:t xml:space="preserve">                             с. </w:t>
      </w:r>
      <w:proofErr w:type="spellStart"/>
      <w:r w:rsidR="00E1506D" w:rsidRPr="00104633"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E1506D" w:rsidRPr="00104633" w:rsidRDefault="00FF7C34" w:rsidP="00E1506D">
      <w:pPr>
        <w:ind w:right="-1"/>
        <w:rPr>
          <w:rFonts w:ascii="Times New Roman" w:hAnsi="Times New Roman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Pr="00104633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104633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104633" w:rsidRPr="00104633">
        <w:rPr>
          <w:rFonts w:ascii="Times New Roman" w:hAnsi="Times New Roman"/>
          <w:sz w:val="24"/>
          <w:szCs w:val="24"/>
        </w:rPr>
        <w:t xml:space="preserve">  № 26-1 от 29 декабря 2018 г</w:t>
      </w:r>
      <w:r w:rsidR="00104633">
        <w:rPr>
          <w:rFonts w:ascii="Times New Roman" w:hAnsi="Times New Roman"/>
          <w:sz w:val="24"/>
          <w:szCs w:val="24"/>
        </w:rPr>
        <w:t xml:space="preserve">ода </w:t>
      </w:r>
      <w:r w:rsidR="00104633" w:rsidRPr="00104633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104633" w:rsidRPr="00104633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104633" w:rsidRPr="00104633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на 2019 год и плановый период 2020 и 2021 годов»</w:t>
      </w:r>
      <w:r w:rsidR="00E1506D" w:rsidRPr="0010463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1506D" w:rsidRPr="00104633" w:rsidTr="00E1506D">
        <w:tc>
          <w:tcPr>
            <w:tcW w:w="4785" w:type="dxa"/>
            <w:shd w:val="clear" w:color="auto" w:fill="auto"/>
          </w:tcPr>
          <w:p w:rsidR="00E1506D" w:rsidRPr="00104633" w:rsidRDefault="00E1506D" w:rsidP="00E15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1506D" w:rsidRPr="00104633" w:rsidRDefault="00E1506D" w:rsidP="00E150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</w:tr>
    </w:tbl>
    <w:p w:rsidR="00E1506D" w:rsidRPr="00104633" w:rsidRDefault="00E1506D" w:rsidP="00104633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04633">
        <w:rPr>
          <w:rFonts w:ascii="Times New Roman" w:hAnsi="Times New Roman"/>
          <w:color w:val="000000"/>
          <w:sz w:val="24"/>
          <w:szCs w:val="24"/>
        </w:rPr>
        <w:t xml:space="preserve">В соответствии с п.2 ст.20 Бюджетного кодекса Российской Федерации,  Собрание депутатов </w:t>
      </w:r>
      <w:proofErr w:type="spellStart"/>
      <w:r w:rsidRPr="00104633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Pr="00104633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</w:t>
      </w:r>
      <w:r w:rsidR="001046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4633">
        <w:rPr>
          <w:rFonts w:ascii="Times New Roman" w:hAnsi="Times New Roman"/>
          <w:color w:val="000000"/>
          <w:sz w:val="24"/>
          <w:szCs w:val="24"/>
        </w:rPr>
        <w:t>Калмыкия</w:t>
      </w:r>
    </w:p>
    <w:p w:rsidR="00E1506D" w:rsidRPr="00104633" w:rsidRDefault="00E1506D" w:rsidP="00E1506D">
      <w:pPr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04633">
        <w:rPr>
          <w:rFonts w:ascii="Times New Roman" w:hAnsi="Times New Roman"/>
          <w:color w:val="000000"/>
          <w:sz w:val="24"/>
          <w:szCs w:val="24"/>
        </w:rPr>
        <w:t>решило:</w:t>
      </w:r>
    </w:p>
    <w:p w:rsidR="00E1506D" w:rsidRPr="00104633" w:rsidRDefault="00E1506D" w:rsidP="00E1506D">
      <w:pPr>
        <w:pStyle w:val="a7"/>
        <w:ind w:left="-567" w:right="-3008"/>
        <w:rPr>
          <w:rFonts w:ascii="Times New Roman" w:hAnsi="Times New Roman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104633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104633">
        <w:rPr>
          <w:rFonts w:ascii="Times New Roman" w:hAnsi="Times New Roman"/>
          <w:sz w:val="24"/>
          <w:szCs w:val="24"/>
        </w:rPr>
        <w:t xml:space="preserve"> сельского муниципального образования</w:t>
      </w:r>
    </w:p>
    <w:p w:rsidR="00E1506D" w:rsidRPr="00104633" w:rsidRDefault="00E1506D" w:rsidP="00E1506D">
      <w:pPr>
        <w:pStyle w:val="a7"/>
        <w:ind w:left="-567" w:right="-3008"/>
        <w:rPr>
          <w:rFonts w:ascii="Times New Roman" w:hAnsi="Times New Roman"/>
          <w:color w:val="000000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 xml:space="preserve">Республики Калмыкия  от 29 декабря 2018 г. № 26-1 </w:t>
      </w:r>
      <w:r w:rsidRPr="00104633">
        <w:rPr>
          <w:rFonts w:ascii="Times New Roman" w:hAnsi="Times New Roman"/>
          <w:color w:val="000000"/>
          <w:sz w:val="24"/>
          <w:szCs w:val="24"/>
        </w:rPr>
        <w:t xml:space="preserve">«О бюджете </w:t>
      </w:r>
      <w:proofErr w:type="spellStart"/>
      <w:r w:rsidRPr="00104633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Pr="00104633">
        <w:rPr>
          <w:rFonts w:ascii="Times New Roman" w:hAnsi="Times New Roman"/>
          <w:color w:val="000000"/>
          <w:sz w:val="24"/>
          <w:szCs w:val="24"/>
        </w:rPr>
        <w:t xml:space="preserve"> сельского </w:t>
      </w:r>
    </w:p>
    <w:p w:rsidR="00E1506D" w:rsidRPr="00104633" w:rsidRDefault="00E1506D" w:rsidP="00E1506D">
      <w:pPr>
        <w:pStyle w:val="a7"/>
        <w:ind w:left="-567" w:right="-3008"/>
        <w:rPr>
          <w:rFonts w:ascii="Times New Roman" w:hAnsi="Times New Roman"/>
          <w:color w:val="000000"/>
          <w:sz w:val="24"/>
          <w:szCs w:val="24"/>
        </w:rPr>
      </w:pPr>
      <w:r w:rsidRPr="0010463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 Республики Калмыкия на 2019 год и плановый период </w:t>
      </w:r>
    </w:p>
    <w:p w:rsidR="00E1506D" w:rsidRPr="00104633" w:rsidRDefault="00E1506D" w:rsidP="00E1506D">
      <w:pPr>
        <w:pStyle w:val="a7"/>
        <w:ind w:left="-567" w:right="-3008"/>
        <w:rPr>
          <w:rFonts w:ascii="Times New Roman" w:hAnsi="Times New Roman"/>
          <w:color w:val="000000"/>
          <w:sz w:val="24"/>
          <w:szCs w:val="24"/>
        </w:rPr>
      </w:pPr>
      <w:r w:rsidRPr="00104633">
        <w:rPr>
          <w:rFonts w:ascii="Times New Roman" w:hAnsi="Times New Roman"/>
          <w:color w:val="000000"/>
          <w:sz w:val="24"/>
          <w:szCs w:val="24"/>
        </w:rPr>
        <w:t>2020 и 2021годов»</w:t>
      </w:r>
      <w:r w:rsidR="00583CA6">
        <w:rPr>
          <w:rFonts w:ascii="Times New Roman" w:hAnsi="Times New Roman"/>
          <w:color w:val="000000"/>
          <w:sz w:val="24"/>
          <w:szCs w:val="24"/>
        </w:rPr>
        <w:t xml:space="preserve"> (с изменениями от 15.11.2019 г. № 31-2) </w:t>
      </w:r>
      <w:r w:rsidRPr="00104633">
        <w:rPr>
          <w:rFonts w:ascii="Times New Roman" w:hAnsi="Times New Roman"/>
          <w:color w:val="000000"/>
          <w:sz w:val="24"/>
          <w:szCs w:val="24"/>
        </w:rPr>
        <w:t>следующие изменения и дополнения:</w:t>
      </w:r>
    </w:p>
    <w:p w:rsidR="00E1506D" w:rsidRPr="00104633" w:rsidRDefault="00E1506D" w:rsidP="00E1506D">
      <w:pPr>
        <w:pStyle w:val="a7"/>
        <w:numPr>
          <w:ilvl w:val="0"/>
          <w:numId w:val="22"/>
        </w:numPr>
        <w:suppressAutoHyphens/>
        <w:spacing w:line="240" w:lineRule="auto"/>
        <w:ind w:left="-567" w:right="-3008" w:firstLine="0"/>
        <w:rPr>
          <w:rFonts w:ascii="Times New Roman" w:hAnsi="Times New Roman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>Статью 1 изложить в следующей редакции:</w:t>
      </w:r>
    </w:p>
    <w:p w:rsidR="00E1506D" w:rsidRPr="00104633" w:rsidRDefault="00E1506D" w:rsidP="00E1506D">
      <w:pPr>
        <w:pStyle w:val="a7"/>
        <w:ind w:left="-567" w:right="-3008"/>
        <w:rPr>
          <w:rFonts w:ascii="Times New Roman" w:hAnsi="Times New Roman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Pr="00104633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104633">
        <w:rPr>
          <w:rFonts w:ascii="Times New Roman" w:hAnsi="Times New Roman"/>
          <w:sz w:val="24"/>
          <w:szCs w:val="24"/>
        </w:rPr>
        <w:t xml:space="preserve"> сельского муниципального</w:t>
      </w:r>
    </w:p>
    <w:p w:rsidR="00E1506D" w:rsidRPr="00104633" w:rsidRDefault="00E1506D" w:rsidP="00E1506D">
      <w:pPr>
        <w:pStyle w:val="a7"/>
        <w:ind w:left="-567" w:right="-3008"/>
        <w:rPr>
          <w:rFonts w:ascii="Times New Roman" w:hAnsi="Times New Roman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>образования Республики Калмыкия на 2019 год и плановый период 2020 и 2021 годов</w:t>
      </w:r>
    </w:p>
    <w:p w:rsidR="00E1506D" w:rsidRPr="00104633" w:rsidRDefault="00E1506D" w:rsidP="00E1506D">
      <w:pPr>
        <w:pStyle w:val="a7"/>
        <w:ind w:left="-567" w:right="-3008"/>
        <w:rPr>
          <w:rFonts w:ascii="Times New Roman" w:hAnsi="Times New Roman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 xml:space="preserve"> по доходам в сумме 17</w:t>
      </w:r>
      <w:r w:rsidR="00583CA6">
        <w:rPr>
          <w:rFonts w:ascii="Times New Roman" w:hAnsi="Times New Roman"/>
          <w:sz w:val="24"/>
          <w:szCs w:val="24"/>
        </w:rPr>
        <w:t>53</w:t>
      </w:r>
      <w:r w:rsidR="00FF7CDE">
        <w:rPr>
          <w:rFonts w:ascii="Times New Roman" w:hAnsi="Times New Roman"/>
          <w:sz w:val="24"/>
          <w:szCs w:val="24"/>
        </w:rPr>
        <w:t>,</w:t>
      </w:r>
      <w:r w:rsidR="00583CA6">
        <w:rPr>
          <w:rFonts w:ascii="Times New Roman" w:hAnsi="Times New Roman"/>
          <w:sz w:val="24"/>
          <w:szCs w:val="24"/>
        </w:rPr>
        <w:t>74</w:t>
      </w:r>
      <w:r w:rsidR="00FF7CDE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104633">
        <w:rPr>
          <w:rFonts w:ascii="Times New Roman" w:hAnsi="Times New Roman"/>
          <w:sz w:val="24"/>
          <w:szCs w:val="24"/>
        </w:rPr>
        <w:t>руб</w:t>
      </w:r>
      <w:proofErr w:type="spellEnd"/>
      <w:r w:rsidRPr="00104633">
        <w:rPr>
          <w:rFonts w:ascii="Times New Roman" w:hAnsi="Times New Roman"/>
          <w:sz w:val="24"/>
          <w:szCs w:val="24"/>
        </w:rPr>
        <w:t>;</w:t>
      </w:r>
    </w:p>
    <w:p w:rsidR="00E1506D" w:rsidRPr="00104633" w:rsidRDefault="00E1506D" w:rsidP="00E1506D">
      <w:pPr>
        <w:pStyle w:val="a7"/>
        <w:ind w:left="-567" w:right="-3008"/>
        <w:rPr>
          <w:rFonts w:ascii="Times New Roman" w:hAnsi="Times New Roman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 xml:space="preserve"> по расходам в сумме 18</w:t>
      </w:r>
      <w:r w:rsidR="00583CA6">
        <w:rPr>
          <w:rFonts w:ascii="Times New Roman" w:hAnsi="Times New Roman"/>
          <w:sz w:val="24"/>
          <w:szCs w:val="24"/>
        </w:rPr>
        <w:t>38</w:t>
      </w:r>
      <w:r w:rsidR="00FF7CDE">
        <w:rPr>
          <w:rFonts w:ascii="Times New Roman" w:hAnsi="Times New Roman"/>
          <w:sz w:val="24"/>
          <w:szCs w:val="24"/>
        </w:rPr>
        <w:t>,</w:t>
      </w:r>
      <w:r w:rsidR="00583CA6">
        <w:rPr>
          <w:rFonts w:ascii="Times New Roman" w:hAnsi="Times New Roman"/>
          <w:sz w:val="24"/>
          <w:szCs w:val="24"/>
        </w:rPr>
        <w:t>74</w:t>
      </w:r>
      <w:r w:rsidR="00FF7CDE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104633">
        <w:rPr>
          <w:rFonts w:ascii="Times New Roman" w:hAnsi="Times New Roman"/>
          <w:sz w:val="24"/>
          <w:szCs w:val="24"/>
        </w:rPr>
        <w:t>руб</w:t>
      </w:r>
      <w:proofErr w:type="spellEnd"/>
      <w:r w:rsidRPr="00104633">
        <w:rPr>
          <w:rFonts w:ascii="Times New Roman" w:hAnsi="Times New Roman"/>
          <w:sz w:val="24"/>
          <w:szCs w:val="24"/>
        </w:rPr>
        <w:t>;</w:t>
      </w:r>
    </w:p>
    <w:p w:rsidR="00E1506D" w:rsidRPr="00104633" w:rsidRDefault="00E1506D" w:rsidP="00E1506D">
      <w:pPr>
        <w:pStyle w:val="a7"/>
        <w:ind w:left="-567" w:right="-3008"/>
        <w:rPr>
          <w:rFonts w:ascii="Times New Roman" w:hAnsi="Times New Roman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>Дефицит местного бюджета в сумме  85</w:t>
      </w:r>
      <w:r w:rsidR="00FF7CDE">
        <w:rPr>
          <w:rFonts w:ascii="Times New Roman" w:hAnsi="Times New Roman"/>
          <w:sz w:val="24"/>
          <w:szCs w:val="24"/>
        </w:rPr>
        <w:t>,</w:t>
      </w:r>
      <w:r w:rsidRPr="00104633">
        <w:rPr>
          <w:rFonts w:ascii="Times New Roman" w:hAnsi="Times New Roman"/>
          <w:sz w:val="24"/>
          <w:szCs w:val="24"/>
        </w:rPr>
        <w:t>00</w:t>
      </w:r>
      <w:r w:rsidR="00FF7CDE">
        <w:rPr>
          <w:rFonts w:ascii="Times New Roman" w:hAnsi="Times New Roman"/>
          <w:sz w:val="24"/>
          <w:szCs w:val="24"/>
        </w:rPr>
        <w:t xml:space="preserve"> тыс.</w:t>
      </w:r>
      <w:r w:rsidRPr="00104633">
        <w:rPr>
          <w:rFonts w:ascii="Times New Roman" w:hAnsi="Times New Roman"/>
          <w:sz w:val="24"/>
          <w:szCs w:val="24"/>
        </w:rPr>
        <w:t xml:space="preserve"> рублей.</w:t>
      </w:r>
    </w:p>
    <w:p w:rsidR="00E1506D" w:rsidRPr="00104633" w:rsidRDefault="00E1506D" w:rsidP="00E1506D">
      <w:pPr>
        <w:pStyle w:val="a7"/>
        <w:numPr>
          <w:ilvl w:val="0"/>
          <w:numId w:val="22"/>
        </w:numPr>
        <w:suppressAutoHyphens/>
        <w:spacing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>Приложени</w:t>
      </w:r>
      <w:r w:rsidR="00583CA6">
        <w:rPr>
          <w:rFonts w:ascii="Times New Roman" w:hAnsi="Times New Roman"/>
          <w:sz w:val="24"/>
          <w:szCs w:val="24"/>
        </w:rPr>
        <w:t>я</w:t>
      </w:r>
      <w:r w:rsidRPr="00104633">
        <w:rPr>
          <w:rFonts w:ascii="Times New Roman" w:hAnsi="Times New Roman"/>
          <w:sz w:val="24"/>
          <w:szCs w:val="24"/>
        </w:rPr>
        <w:t xml:space="preserve"> № 2,3,4,5  изложить в новой редакции (прилагаются).</w:t>
      </w:r>
    </w:p>
    <w:p w:rsidR="00E1506D" w:rsidRPr="00104633" w:rsidRDefault="00E1506D" w:rsidP="00E1506D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 xml:space="preserve">3. Настоящее решение подлежит официальному опубликованию (обнародованию) и вступает </w:t>
      </w:r>
    </w:p>
    <w:p w:rsidR="00E1506D" w:rsidRPr="00104633" w:rsidRDefault="00E1506D" w:rsidP="00E1506D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104633">
        <w:rPr>
          <w:rFonts w:ascii="Times New Roman" w:hAnsi="Times New Roman"/>
          <w:sz w:val="24"/>
          <w:szCs w:val="24"/>
        </w:rPr>
        <w:t>в силу со дня его подписания.</w:t>
      </w:r>
    </w:p>
    <w:p w:rsidR="00E1506D" w:rsidRPr="00104633" w:rsidRDefault="00E1506D" w:rsidP="00E1506D">
      <w:pPr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348" w:type="dxa"/>
        <w:tblLook w:val="04A0"/>
      </w:tblPr>
      <w:tblGrid>
        <w:gridCol w:w="5325"/>
        <w:gridCol w:w="4455"/>
      </w:tblGrid>
      <w:tr w:rsidR="00E1506D" w:rsidRPr="00104633" w:rsidTr="00E1506D">
        <w:tc>
          <w:tcPr>
            <w:tcW w:w="5325" w:type="dxa"/>
          </w:tcPr>
          <w:p w:rsidR="00E1506D" w:rsidRPr="00104633" w:rsidRDefault="00E1506D" w:rsidP="00E1506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6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Собрания депутатов </w:t>
            </w:r>
            <w:proofErr w:type="spellStart"/>
            <w:r w:rsidRPr="00104633"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1046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4455" w:type="dxa"/>
            <w:vAlign w:val="bottom"/>
          </w:tcPr>
          <w:p w:rsidR="00E1506D" w:rsidRPr="00104633" w:rsidRDefault="00E1506D" w:rsidP="00E1506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6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  <w:proofErr w:type="spellStart"/>
            <w:r w:rsidRPr="00104633">
              <w:rPr>
                <w:rFonts w:ascii="Times New Roman" w:hAnsi="Times New Roman"/>
                <w:sz w:val="24"/>
                <w:szCs w:val="24"/>
                <w:lang w:eastAsia="en-US"/>
              </w:rPr>
              <w:t>Сарангов</w:t>
            </w:r>
            <w:proofErr w:type="spellEnd"/>
            <w:r w:rsidRPr="001046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В.Д.</w:t>
            </w:r>
          </w:p>
          <w:p w:rsidR="00E1506D" w:rsidRPr="00104633" w:rsidRDefault="00E1506D" w:rsidP="00E1506D">
            <w:pPr>
              <w:pStyle w:val="a7"/>
              <w:spacing w:after="0"/>
              <w:ind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1506D" w:rsidRPr="00104633" w:rsidRDefault="00E1506D" w:rsidP="00E1506D">
      <w:pPr>
        <w:rPr>
          <w:rFonts w:ascii="Times New Roman" w:hAnsi="Times New Roman"/>
          <w:sz w:val="24"/>
          <w:szCs w:val="24"/>
        </w:rPr>
      </w:pPr>
    </w:p>
    <w:tbl>
      <w:tblPr>
        <w:tblW w:w="12974" w:type="dxa"/>
        <w:tblLayout w:type="fixed"/>
        <w:tblLook w:val="0000"/>
      </w:tblPr>
      <w:tblGrid>
        <w:gridCol w:w="8613"/>
        <w:gridCol w:w="4361"/>
      </w:tblGrid>
      <w:tr w:rsidR="00E1506D" w:rsidRPr="00104633" w:rsidTr="00E1506D">
        <w:tc>
          <w:tcPr>
            <w:tcW w:w="8613" w:type="dxa"/>
            <w:shd w:val="clear" w:color="auto" w:fill="auto"/>
          </w:tcPr>
          <w:p w:rsidR="00104633" w:rsidRDefault="00E1506D" w:rsidP="00104633">
            <w:pPr>
              <w:pStyle w:val="a7"/>
              <w:ind w:right="-33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3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104633">
              <w:rPr>
                <w:rFonts w:ascii="Times New Roman" w:hAnsi="Times New Roman"/>
                <w:sz w:val="24"/>
                <w:szCs w:val="24"/>
              </w:rPr>
              <w:t>Джалыковского</w:t>
            </w:r>
            <w:proofErr w:type="spellEnd"/>
            <w:r w:rsidRPr="0010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4633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10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46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</w:p>
          <w:p w:rsidR="00104633" w:rsidRDefault="00104633" w:rsidP="00104633">
            <w:pPr>
              <w:pStyle w:val="a7"/>
              <w:ind w:right="-33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Республики Калмыкия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ахлачи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E1506D" w:rsidRPr="00104633" w:rsidRDefault="00E1506D" w:rsidP="00E1506D">
            <w:pPr>
              <w:pStyle w:val="a7"/>
              <w:ind w:right="-3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E1506D" w:rsidRPr="00104633" w:rsidRDefault="00E1506D" w:rsidP="00E1506D">
            <w:pPr>
              <w:ind w:left="32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33" w:rsidRPr="00104633" w:rsidTr="00E1506D">
        <w:tc>
          <w:tcPr>
            <w:tcW w:w="8613" w:type="dxa"/>
            <w:shd w:val="clear" w:color="auto" w:fill="auto"/>
          </w:tcPr>
          <w:p w:rsidR="00104633" w:rsidRPr="00104633" w:rsidRDefault="00104633" w:rsidP="00104633">
            <w:pPr>
              <w:pStyle w:val="a7"/>
              <w:ind w:right="-3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104633" w:rsidRPr="00104633" w:rsidRDefault="00104633" w:rsidP="00E1506D">
            <w:pPr>
              <w:ind w:left="329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06D" w:rsidRDefault="00E1506D"/>
    <w:tbl>
      <w:tblPr>
        <w:tblW w:w="0" w:type="auto"/>
        <w:tblLook w:val="04A0"/>
      </w:tblPr>
      <w:tblGrid>
        <w:gridCol w:w="4785"/>
        <w:gridCol w:w="4786"/>
      </w:tblGrid>
      <w:tr w:rsidR="00574333" w:rsidRPr="00583CA6" w:rsidTr="00B577AD">
        <w:tc>
          <w:tcPr>
            <w:tcW w:w="4785" w:type="dxa"/>
          </w:tcPr>
          <w:p w:rsidR="00574333" w:rsidRPr="00583CA6" w:rsidRDefault="00574333" w:rsidP="00B577A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</w:tcPr>
          <w:p w:rsidR="00574333" w:rsidRPr="00583CA6" w:rsidRDefault="00574333" w:rsidP="00B577A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3C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Приложение №2</w:t>
            </w:r>
          </w:p>
          <w:p w:rsidR="00574333" w:rsidRPr="00583CA6" w:rsidRDefault="00574333" w:rsidP="00B577A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3C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AB6985" w:rsidRPr="00583C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Джалыковского</w:t>
            </w:r>
            <w:proofErr w:type="spellEnd"/>
            <w:r w:rsidR="00B577AD" w:rsidRPr="00583C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83C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сельского</w:t>
            </w:r>
          </w:p>
          <w:p w:rsidR="00574333" w:rsidRPr="00583CA6" w:rsidRDefault="00574333" w:rsidP="00B577A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3C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муниципального образования  Республики Калмыкия «О бюджете</w:t>
            </w:r>
          </w:p>
          <w:p w:rsidR="00574333" w:rsidRPr="00583CA6" w:rsidRDefault="00AB6985" w:rsidP="001B726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583C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Джалыковског</w:t>
            </w:r>
            <w:r w:rsidR="00B577AD" w:rsidRPr="00583C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proofErr w:type="spellEnd"/>
            <w:r w:rsidR="00574333" w:rsidRPr="00583C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сельского муниципального образования  Республики Калмыкия на 2019 год и плановый период 2020 и 2021 годов» от « 29 » декабря 2018г. №</w:t>
            </w:r>
            <w:r w:rsidR="00583C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26-1</w:t>
            </w:r>
          </w:p>
        </w:tc>
      </w:tr>
    </w:tbl>
    <w:p w:rsidR="00574333" w:rsidRPr="00583CA6" w:rsidRDefault="00574333" w:rsidP="0057433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</w:p>
    <w:p w:rsidR="00574333" w:rsidRDefault="00574333" w:rsidP="00574333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574333" w:rsidRPr="002958E3" w:rsidRDefault="00574333" w:rsidP="005743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2958E3">
        <w:rPr>
          <w:rFonts w:ascii="Times New Roman" w:hAnsi="Times New Roman"/>
          <w:b/>
          <w:color w:val="000000" w:themeColor="text1"/>
          <w:sz w:val="18"/>
          <w:szCs w:val="18"/>
        </w:rPr>
        <w:t xml:space="preserve">Объем  поступлений доходов бюджета </w:t>
      </w:r>
      <w:proofErr w:type="spellStart"/>
      <w:r w:rsidR="00AB6985" w:rsidRPr="002958E3">
        <w:rPr>
          <w:rFonts w:ascii="Times New Roman" w:hAnsi="Times New Roman"/>
          <w:b/>
          <w:color w:val="000000" w:themeColor="text1"/>
          <w:sz w:val="18"/>
          <w:szCs w:val="18"/>
        </w:rPr>
        <w:t>Джалыковск</w:t>
      </w:r>
      <w:r w:rsidR="00B577AD" w:rsidRPr="002958E3">
        <w:rPr>
          <w:rFonts w:ascii="Times New Roman" w:hAnsi="Times New Roman"/>
          <w:b/>
          <w:color w:val="000000" w:themeColor="text1"/>
          <w:sz w:val="18"/>
          <w:szCs w:val="18"/>
        </w:rPr>
        <w:t>о</w:t>
      </w:r>
      <w:r w:rsidR="00AB6985" w:rsidRPr="002958E3">
        <w:rPr>
          <w:rFonts w:ascii="Times New Roman" w:hAnsi="Times New Roman"/>
          <w:b/>
          <w:color w:val="000000" w:themeColor="text1"/>
          <w:sz w:val="18"/>
          <w:szCs w:val="18"/>
        </w:rPr>
        <w:t>го</w:t>
      </w:r>
      <w:proofErr w:type="spellEnd"/>
      <w:r w:rsidR="00B577AD" w:rsidRPr="002958E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2958E3">
        <w:rPr>
          <w:rFonts w:ascii="Times New Roman" w:hAnsi="Times New Roman"/>
          <w:b/>
          <w:color w:val="000000" w:themeColor="text1"/>
          <w:sz w:val="18"/>
          <w:szCs w:val="18"/>
        </w:rPr>
        <w:t>сельского муниципального образования Республики Калмыкия на 2019 год и плановый период 2020 и 2021 годов по кодам бюджетной классификации</w:t>
      </w:r>
    </w:p>
    <w:p w:rsidR="00574333" w:rsidRPr="005D1AB7" w:rsidRDefault="00574333" w:rsidP="00574333">
      <w:pPr>
        <w:tabs>
          <w:tab w:val="left" w:pos="7652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(</w:t>
      </w:r>
      <w:proofErr w:type="spellStart"/>
      <w:r w:rsidRPr="005D1AB7">
        <w:rPr>
          <w:rFonts w:ascii="Times New Roman" w:hAnsi="Times New Roman"/>
          <w:color w:val="000000"/>
          <w:sz w:val="16"/>
          <w:szCs w:val="16"/>
        </w:rPr>
        <w:t>тыс</w:t>
      </w:r>
      <w:proofErr w:type="gramStart"/>
      <w:r w:rsidRPr="005D1AB7"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 w:rsidRPr="005D1AB7">
        <w:rPr>
          <w:rFonts w:ascii="Times New Roman" w:hAnsi="Times New Roman"/>
          <w:color w:val="000000"/>
          <w:sz w:val="16"/>
          <w:szCs w:val="16"/>
        </w:rPr>
        <w:t>уб</w:t>
      </w:r>
      <w:proofErr w:type="spellEnd"/>
      <w:r w:rsidRPr="005D1AB7">
        <w:rPr>
          <w:rFonts w:ascii="Times New Roman" w:hAnsi="Times New Roman"/>
          <w:color w:val="000000"/>
          <w:sz w:val="16"/>
          <w:szCs w:val="16"/>
        </w:rPr>
        <w:t>)</w:t>
      </w:r>
    </w:p>
    <w:tbl>
      <w:tblPr>
        <w:tblW w:w="4369" w:type="pct"/>
        <w:tblInd w:w="6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532"/>
        <w:gridCol w:w="4697"/>
        <w:gridCol w:w="1134"/>
      </w:tblGrid>
      <w:tr w:rsidR="00574333" w:rsidTr="00013887">
        <w:trPr>
          <w:trHeight w:val="184"/>
          <w:tblHeader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574333" w:rsidRPr="00644E5E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4E5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574333" w:rsidRPr="00644E5E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4E5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bottom"/>
          </w:tcPr>
          <w:p w:rsidR="00574333" w:rsidRPr="00644E5E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4E5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574333" w:rsidTr="00013887">
        <w:trPr>
          <w:trHeight w:val="184"/>
          <w:tblHeader/>
        </w:trPr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74333" w:rsidRPr="00644E5E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74333" w:rsidRPr="00644E5E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574333" w:rsidRPr="00644E5E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4333" w:rsidTr="00013887">
        <w:trPr>
          <w:trHeight w:val="20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574333" w:rsidRPr="00644E5E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44E5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574333" w:rsidRPr="00644E5E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44E5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bottom"/>
          </w:tcPr>
          <w:p w:rsidR="00574333" w:rsidRPr="00644E5E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44E5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tcBorders>
              <w:top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000 1 00 00 000 00 0000 000</w:t>
            </w:r>
          </w:p>
        </w:tc>
        <w:tc>
          <w:tcPr>
            <w:tcW w:w="2808" w:type="pct"/>
            <w:tcBorders>
              <w:top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061A4B" w:rsidP="001B7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482,86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000 1 00 00 000 00 0000 000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061A4B">
            <w:pPr>
              <w:spacing w:after="0"/>
              <w:jc w:val="center"/>
              <w:rPr>
                <w:sz w:val="16"/>
                <w:szCs w:val="16"/>
              </w:rPr>
            </w:pPr>
            <w:r w:rsidRPr="0048209F">
              <w:rPr>
                <w:sz w:val="16"/>
                <w:szCs w:val="16"/>
              </w:rPr>
              <w:t>172,</w:t>
            </w:r>
            <w:r w:rsidR="00061A4B" w:rsidRPr="0048209F">
              <w:rPr>
                <w:sz w:val="16"/>
                <w:szCs w:val="16"/>
              </w:rPr>
              <w:t>36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061A4B">
            <w:pPr>
              <w:spacing w:after="0"/>
              <w:jc w:val="center"/>
              <w:rPr>
                <w:sz w:val="16"/>
                <w:szCs w:val="16"/>
              </w:rPr>
            </w:pPr>
            <w:r w:rsidRPr="0048209F">
              <w:rPr>
                <w:sz w:val="16"/>
                <w:szCs w:val="16"/>
              </w:rPr>
              <w:t>172,</w:t>
            </w:r>
            <w:r w:rsidR="00061A4B" w:rsidRPr="0048209F">
              <w:rPr>
                <w:sz w:val="16"/>
                <w:szCs w:val="16"/>
              </w:rPr>
              <w:t>36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061A4B">
            <w:pPr>
              <w:spacing w:after="0"/>
              <w:jc w:val="center"/>
              <w:rPr>
                <w:sz w:val="16"/>
                <w:szCs w:val="16"/>
              </w:rPr>
            </w:pPr>
            <w:r w:rsidRPr="0048209F">
              <w:rPr>
                <w:sz w:val="16"/>
                <w:szCs w:val="16"/>
              </w:rPr>
              <w:t>172,</w:t>
            </w:r>
            <w:r w:rsidR="00061A4B" w:rsidRPr="0048209F">
              <w:rPr>
                <w:sz w:val="16"/>
                <w:szCs w:val="16"/>
              </w:rPr>
              <w:t>36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061A4B" w:rsidP="00AB3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56,50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182 10503000 01 0000 110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061A4B" w:rsidP="00885EF6">
            <w:pPr>
              <w:spacing w:after="0"/>
              <w:jc w:val="center"/>
              <w:rPr>
                <w:sz w:val="16"/>
                <w:szCs w:val="16"/>
              </w:rPr>
            </w:pPr>
            <w:r w:rsidRPr="0048209F">
              <w:rPr>
                <w:sz w:val="16"/>
                <w:szCs w:val="16"/>
              </w:rPr>
              <w:t>56,50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209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061A4B">
            <w:pPr>
              <w:spacing w:after="0"/>
              <w:jc w:val="center"/>
              <w:rPr>
                <w:sz w:val="16"/>
                <w:szCs w:val="16"/>
              </w:rPr>
            </w:pPr>
            <w:r w:rsidRPr="0048209F">
              <w:rPr>
                <w:sz w:val="16"/>
                <w:szCs w:val="16"/>
              </w:rPr>
              <w:t>5</w:t>
            </w:r>
            <w:r w:rsidR="00061A4B" w:rsidRPr="0048209F">
              <w:rPr>
                <w:sz w:val="16"/>
                <w:szCs w:val="16"/>
              </w:rPr>
              <w:t>6</w:t>
            </w:r>
            <w:r w:rsidRPr="0048209F">
              <w:rPr>
                <w:sz w:val="16"/>
                <w:szCs w:val="16"/>
              </w:rPr>
              <w:t>,</w:t>
            </w:r>
            <w:r w:rsidR="00061A4B" w:rsidRPr="0048209F">
              <w:rPr>
                <w:sz w:val="16"/>
                <w:szCs w:val="16"/>
              </w:rPr>
              <w:t>5</w:t>
            </w:r>
            <w:r w:rsidRPr="0048209F">
              <w:rPr>
                <w:sz w:val="16"/>
                <w:szCs w:val="16"/>
              </w:rPr>
              <w:t>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061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061A4B"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182 10601000 00 0000 110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061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61A4B"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061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61A4B"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000 10606000 00 0000 110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061A4B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  <w:r w:rsidR="00BF3354"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182 10606030 00 0000 110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65,00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182 10606033 10 0000 110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65,00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182 10606040 00 0000 110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B577AD">
            <w:pPr>
              <w:spacing w:after="0"/>
              <w:jc w:val="center"/>
              <w:rPr>
                <w:sz w:val="16"/>
                <w:szCs w:val="16"/>
              </w:rPr>
            </w:pPr>
            <w:r w:rsidRPr="0048209F">
              <w:rPr>
                <w:sz w:val="16"/>
                <w:szCs w:val="16"/>
              </w:rPr>
              <w:t>71,00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B577AD">
            <w:pPr>
              <w:spacing w:after="0"/>
              <w:jc w:val="center"/>
              <w:rPr>
                <w:sz w:val="16"/>
                <w:szCs w:val="16"/>
              </w:rPr>
            </w:pPr>
            <w:r w:rsidRPr="0048209F">
              <w:rPr>
                <w:sz w:val="16"/>
                <w:szCs w:val="16"/>
              </w:rPr>
              <w:t>71,00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1270,88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000 20200000 00 0000 000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AF6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1270,88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794 20210000 00 0000 150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841,50</w:t>
            </w:r>
          </w:p>
        </w:tc>
      </w:tr>
      <w:tr w:rsidR="00BF3354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BF3354" w:rsidRPr="0048209F" w:rsidRDefault="00BF3354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79120215002100000150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BF3354" w:rsidRPr="0048209F" w:rsidRDefault="00BF3354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Дотации бюджетам 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BF3354" w:rsidRPr="0048209F" w:rsidRDefault="00BF3354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794 20235118 00 0000 150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AF6B5A" w:rsidP="00BF3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90,</w:t>
            </w:r>
            <w:r w:rsidR="00BF3354"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8209F" w:rsidRPr="004820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74333" w:rsidRPr="0048209F" w:rsidTr="00BF3354">
        <w:trPr>
          <w:trHeight w:val="828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794 20235118 10 0000 150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AF6B5A" w:rsidP="00BF3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90,</w:t>
            </w:r>
            <w:r w:rsidR="00BF3354"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8209F" w:rsidRPr="004820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000 20240000 00 0000 150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89,28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794 20240014 00 0000 150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BF3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 w:rsidR="00AF6B5A"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</w:tr>
      <w:tr w:rsidR="00574333" w:rsidRPr="0048209F" w:rsidTr="00013887">
        <w:trPr>
          <w:trHeight w:val="20"/>
        </w:trPr>
        <w:tc>
          <w:tcPr>
            <w:tcW w:w="1514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794 20240014 10 0000 150</w:t>
            </w:r>
          </w:p>
        </w:tc>
        <w:tc>
          <w:tcPr>
            <w:tcW w:w="2808" w:type="pct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AF6B5A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71,76</w:t>
            </w:r>
            <w:r w:rsidR="00574333"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BF3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 w:rsidR="001B726A"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48209F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</w:tr>
      <w:tr w:rsidR="00574333" w:rsidRPr="0048209F" w:rsidTr="00013887">
        <w:trPr>
          <w:trHeight w:val="20"/>
        </w:trPr>
        <w:tc>
          <w:tcPr>
            <w:tcW w:w="4322" w:type="pct"/>
            <w:gridSpan w:val="2"/>
            <w:shd w:val="clear" w:color="FFFFCC" w:fill="FFFFFF"/>
            <w:tcMar>
              <w:left w:w="108" w:type="dxa"/>
            </w:tcMar>
            <w:vAlign w:val="center"/>
          </w:tcPr>
          <w:p w:rsidR="00574333" w:rsidRPr="0048209F" w:rsidRDefault="00574333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78" w:type="pct"/>
            <w:shd w:val="clear" w:color="FFFFCC" w:fill="FFFFFF"/>
            <w:tcMar>
              <w:left w:w="108" w:type="dxa"/>
            </w:tcMar>
            <w:vAlign w:val="bottom"/>
          </w:tcPr>
          <w:p w:rsidR="00574333" w:rsidRPr="0048209F" w:rsidRDefault="00BF3354" w:rsidP="00AB3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20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1753,74</w:t>
            </w:r>
          </w:p>
        </w:tc>
      </w:tr>
    </w:tbl>
    <w:p w:rsidR="00574333" w:rsidRDefault="00574333" w:rsidP="005743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3CA6" w:rsidRDefault="00583CA6" w:rsidP="005743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3CA6" w:rsidRDefault="00583CA6" w:rsidP="005743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4083" w:rsidRDefault="00244083" w:rsidP="005743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4083" w:rsidRPr="0048209F" w:rsidRDefault="00244083" w:rsidP="005743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4333" w:rsidRPr="00FF7CDE" w:rsidTr="00B577AD">
        <w:tc>
          <w:tcPr>
            <w:tcW w:w="4785" w:type="dxa"/>
          </w:tcPr>
          <w:p w:rsidR="00574333" w:rsidRPr="00FF7CDE" w:rsidRDefault="00574333" w:rsidP="00B577A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</w:tcPr>
          <w:p w:rsidR="00574333" w:rsidRPr="00FF7CDE" w:rsidRDefault="00574333" w:rsidP="00B577A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Приложение №3</w:t>
            </w:r>
          </w:p>
          <w:p w:rsidR="00574333" w:rsidRPr="00FF7CDE" w:rsidRDefault="00574333" w:rsidP="00B577A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AB6985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Джалыковск</w:t>
            </w:r>
            <w:r w:rsidR="001B726A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="00AB6985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</w:t>
            </w:r>
            <w:proofErr w:type="spellEnd"/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сельского</w:t>
            </w:r>
          </w:p>
          <w:p w:rsidR="00574333" w:rsidRPr="00FF7CDE" w:rsidRDefault="00574333" w:rsidP="00B577A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муниципального образования  Республики Калмыкия «О бюджете</w:t>
            </w:r>
          </w:p>
          <w:p w:rsidR="00574333" w:rsidRPr="00FF7CDE" w:rsidRDefault="00AB6985" w:rsidP="001B726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Джалыковског</w:t>
            </w:r>
            <w:r w:rsidR="00574333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proofErr w:type="spellEnd"/>
            <w:r w:rsidR="00574333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сельского муниципального образования  Республики Калмыкия на 2019 год и плановый период 2020 и 2021 годов» от « 29 » декабря 201</w:t>
            </w:r>
            <w:r w:rsidR="001B726A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574333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 №</w:t>
            </w:r>
            <w:r w:rsid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26-1</w:t>
            </w:r>
          </w:p>
        </w:tc>
      </w:tr>
    </w:tbl>
    <w:p w:rsidR="00574333" w:rsidRPr="00FF7CDE" w:rsidRDefault="00574333" w:rsidP="005743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74333" w:rsidRPr="00FF7CDE" w:rsidRDefault="00574333" w:rsidP="005743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FF7CDE">
        <w:rPr>
          <w:rFonts w:ascii="Times New Roman" w:hAnsi="Times New Roman"/>
          <w:b/>
          <w:color w:val="000000" w:themeColor="text1"/>
          <w:sz w:val="18"/>
          <w:szCs w:val="18"/>
        </w:rPr>
        <w:t>Ведомственная  структура расходов бюджета</w:t>
      </w:r>
      <w:r w:rsidR="0044005D" w:rsidRPr="00FF7CDE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AB6985" w:rsidRPr="00FF7CDE">
        <w:rPr>
          <w:rFonts w:ascii="Times New Roman" w:hAnsi="Times New Roman"/>
          <w:b/>
          <w:color w:val="000000" w:themeColor="text1"/>
          <w:sz w:val="18"/>
          <w:szCs w:val="18"/>
        </w:rPr>
        <w:t>Джалыковск</w:t>
      </w:r>
      <w:r w:rsidRPr="00FF7CDE">
        <w:rPr>
          <w:rFonts w:ascii="Times New Roman" w:hAnsi="Times New Roman"/>
          <w:b/>
          <w:color w:val="000000" w:themeColor="text1"/>
          <w:sz w:val="18"/>
          <w:szCs w:val="18"/>
        </w:rPr>
        <w:t>о</w:t>
      </w:r>
      <w:r w:rsidR="00AB6985" w:rsidRPr="00FF7CDE">
        <w:rPr>
          <w:rFonts w:ascii="Times New Roman" w:hAnsi="Times New Roman"/>
          <w:b/>
          <w:color w:val="000000" w:themeColor="text1"/>
          <w:sz w:val="18"/>
          <w:szCs w:val="18"/>
        </w:rPr>
        <w:t>го</w:t>
      </w:r>
      <w:proofErr w:type="spellEnd"/>
      <w:r w:rsidRPr="00FF7CDE">
        <w:rPr>
          <w:rFonts w:ascii="Times New Roman" w:hAnsi="Times New Roman"/>
          <w:b/>
          <w:color w:val="000000" w:themeColor="text1"/>
          <w:sz w:val="18"/>
          <w:szCs w:val="18"/>
        </w:rPr>
        <w:t xml:space="preserve"> сельского муниципального образования Республики Калмыкия на 2019 год и плановый период 2020 и 2021 годов по кодам бюджетной классификации </w:t>
      </w:r>
    </w:p>
    <w:p w:rsidR="00574333" w:rsidRPr="00FF7CDE" w:rsidRDefault="00574333" w:rsidP="005743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574333" w:rsidRPr="008A24DD" w:rsidRDefault="00AB3BF0" w:rsidP="00AB3BF0">
      <w:pPr>
        <w:tabs>
          <w:tab w:val="left" w:pos="7418"/>
          <w:tab w:val="right" w:pos="935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  <w:t xml:space="preserve">        </w:t>
      </w:r>
      <w:r w:rsidR="00574333">
        <w:rPr>
          <w:rFonts w:ascii="Times New Roman" w:hAnsi="Times New Roman"/>
          <w:b/>
          <w:sz w:val="16"/>
          <w:szCs w:val="16"/>
        </w:rPr>
        <w:t>(тыс</w:t>
      </w:r>
      <w:proofErr w:type="gramStart"/>
      <w:r w:rsidR="00574333">
        <w:rPr>
          <w:rFonts w:ascii="Times New Roman" w:hAnsi="Times New Roman"/>
          <w:b/>
          <w:sz w:val="16"/>
          <w:szCs w:val="16"/>
        </w:rPr>
        <w:t>.р</w:t>
      </w:r>
      <w:proofErr w:type="gramEnd"/>
      <w:r w:rsidR="00574333">
        <w:rPr>
          <w:rFonts w:ascii="Times New Roman" w:hAnsi="Times New Roman"/>
          <w:b/>
          <w:sz w:val="16"/>
          <w:szCs w:val="16"/>
        </w:rPr>
        <w:t>уб.)</w:t>
      </w:r>
    </w:p>
    <w:tbl>
      <w:tblPr>
        <w:tblpPr w:leftFromText="180" w:rightFromText="180" w:vertAnchor="text" w:horzAnchor="margin" w:tblpX="-43" w:tblpY="1"/>
        <w:tblW w:w="4658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306"/>
        <w:gridCol w:w="688"/>
        <w:gridCol w:w="569"/>
        <w:gridCol w:w="567"/>
        <w:gridCol w:w="1134"/>
        <w:gridCol w:w="851"/>
        <w:gridCol w:w="801"/>
      </w:tblGrid>
      <w:tr w:rsidR="00013887" w:rsidRPr="007B5801" w:rsidTr="001A710E">
        <w:trPr>
          <w:trHeight w:val="212"/>
          <w:tblHeader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ППП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РЗ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ЦСР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ВР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F0" w:rsidRPr="007B5801" w:rsidRDefault="00AB3BF0" w:rsidP="000138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013887" w:rsidRPr="007B5801" w:rsidTr="001A710E">
        <w:trPr>
          <w:trHeight w:val="20"/>
          <w:tblHeader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tcBorders>
              <w:top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="00AB6985">
              <w:rPr>
                <w:rFonts w:ascii="Times New Roman" w:hAnsi="Times New Roman"/>
                <w:b/>
                <w:sz w:val="16"/>
                <w:szCs w:val="16"/>
              </w:rPr>
              <w:t>Джалы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ко</w:t>
            </w:r>
            <w:r w:rsidR="00AB6985">
              <w:rPr>
                <w:rFonts w:ascii="Times New Roman" w:hAnsi="Times New Roman"/>
                <w:b/>
                <w:sz w:val="16"/>
                <w:szCs w:val="16"/>
              </w:rPr>
              <w:t>вско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  <w:proofErr w:type="spellEnd"/>
            <w:r w:rsidRPr="007B5801">
              <w:rPr>
                <w:rFonts w:ascii="Times New Roman" w:hAnsi="Times New Roman"/>
                <w:b/>
                <w:sz w:val="16"/>
                <w:szCs w:val="16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3BF0" w:rsidRPr="001264AE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4AE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387F04" w:rsidP="00387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1838,74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1264AE" w:rsidRDefault="00AB3BF0" w:rsidP="00AB69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4AE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48209F" w:rsidRDefault="001A710E" w:rsidP="0048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061A4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AB698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1A710E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511,36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61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</w:t>
            </w:r>
            <w:r w:rsidR="001B726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393,66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117,70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48209F" w:rsidRDefault="00061A4B" w:rsidP="0048209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48209F" w:rsidRDefault="00061A4B" w:rsidP="004820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48209F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="0048209F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210,86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1A7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61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 w:rsidR="001A710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48209F" w:rsidRDefault="0048209F" w:rsidP="0048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141</w:t>
            </w:r>
            <w:r w:rsidR="00061A4B">
              <w:rPr>
                <w:rFonts w:ascii="Times New Roman" w:hAnsi="Times New Roman"/>
                <w:sz w:val="16"/>
                <w:szCs w:val="16"/>
              </w:rPr>
              <w:t>,</w:t>
            </w:r>
            <w:r w:rsidR="00AB698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61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061A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1A710E" w:rsidRDefault="00387F04" w:rsidP="0038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5,00</w:t>
            </w:r>
          </w:p>
        </w:tc>
      </w:tr>
      <w:tr w:rsidR="00061A4B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061A4B" w:rsidRPr="007B5801" w:rsidRDefault="00387F04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Уплата прочих налогов сборов и иных платежей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061A4B" w:rsidRPr="007B5801" w:rsidRDefault="00061A4B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061A4B" w:rsidRPr="007B5801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061A4B" w:rsidRPr="007B5801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061A4B" w:rsidRPr="007B5801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061A4B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061A4B" w:rsidRPr="001A710E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1A710E" w:rsidP="000138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осуществлению внешнего контроля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1A710E" w:rsidP="000138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BF0" w:rsidRPr="007B580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B580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1A710E" w:rsidP="0006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</w:t>
            </w:r>
            <w:r w:rsidR="00061A4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1A710E" w:rsidP="00061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</w:t>
            </w:r>
            <w:r w:rsidR="00061A4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69,20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61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3,34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78909М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Pr="007B580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3,34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78909М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138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3,34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48209F" w:rsidRDefault="00387F04" w:rsidP="0048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48209F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="0048209F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="0048209F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  <w:p w:rsidR="00AD6F34" w:rsidRPr="007B5801" w:rsidRDefault="00AD6F3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61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87,82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061A4B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48209F" w:rsidRDefault="00387F04" w:rsidP="0048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="0048209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  <w:r w:rsidR="0048209F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</w:t>
            </w:r>
            <w:r w:rsidR="00CF7845">
              <w:rPr>
                <w:rFonts w:ascii="Times New Roman" w:hAnsi="Times New Roman"/>
                <w:sz w:val="16"/>
                <w:szCs w:val="16"/>
              </w:rPr>
              <w:t>0</w:t>
            </w:r>
            <w:r w:rsidR="00AB3B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87F04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387F04" w:rsidRPr="007B5801" w:rsidRDefault="00387F04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387F04" w:rsidRDefault="00387F04" w:rsidP="00440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387F04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387F04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387F04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387F04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387F04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264,70</w:t>
            </w:r>
          </w:p>
        </w:tc>
      </w:tr>
      <w:tr w:rsidR="00387F04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387F04" w:rsidRPr="007B5801" w:rsidRDefault="00387F04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387F04" w:rsidRDefault="00387F04" w:rsidP="00440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387F04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387F04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387F04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387F04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387F04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264,70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8,20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580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387F04" w:rsidP="00323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37,60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37,60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37,60</w:t>
            </w:r>
          </w:p>
        </w:tc>
      </w:tr>
      <w:tr w:rsidR="00013887" w:rsidRPr="007B5801" w:rsidTr="001A710E">
        <w:trPr>
          <w:trHeight w:val="20"/>
        </w:trPr>
        <w:tc>
          <w:tcPr>
            <w:tcW w:w="2415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013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86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AB3BF0" w:rsidP="00AB6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AB69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8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36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477" w:type="pct"/>
            <w:shd w:val="clear" w:color="FFFFCC" w:fill="FFFFFF"/>
            <w:vAlign w:val="center"/>
          </w:tcPr>
          <w:p w:rsidR="00AB3BF0" w:rsidRPr="007B5801" w:rsidRDefault="00AB3BF0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80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449" w:type="pct"/>
            <w:shd w:val="clear" w:color="FFFFCC" w:fill="FFFFFF"/>
            <w:tcMar>
              <w:left w:w="108" w:type="dxa"/>
            </w:tcMar>
            <w:vAlign w:val="center"/>
          </w:tcPr>
          <w:p w:rsidR="00AB3BF0" w:rsidRPr="007B5801" w:rsidRDefault="00387F04" w:rsidP="0001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37,60</w:t>
            </w:r>
          </w:p>
        </w:tc>
      </w:tr>
    </w:tbl>
    <w:p w:rsidR="00574333" w:rsidRPr="008A24DD" w:rsidRDefault="00574333" w:rsidP="00574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74333" w:rsidRPr="008A24DD" w:rsidTr="00B577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33" w:rsidRPr="00B00CBD" w:rsidRDefault="00574333" w:rsidP="00B577AD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DE" w:rsidRDefault="00FF7CDE" w:rsidP="00B577AD">
            <w:pPr>
              <w:spacing w:after="0"/>
              <w:ind w:left="28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7CDE" w:rsidRDefault="00FF7CDE" w:rsidP="00B577AD">
            <w:pPr>
              <w:spacing w:after="0"/>
              <w:ind w:left="28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7CDE" w:rsidRDefault="00FF7CDE" w:rsidP="00B577AD">
            <w:pPr>
              <w:spacing w:after="0"/>
              <w:ind w:left="28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74333" w:rsidRPr="00B00CBD" w:rsidRDefault="00574333" w:rsidP="00B577AD">
            <w:pPr>
              <w:spacing w:after="0"/>
              <w:ind w:left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>Приложение №4</w:t>
            </w:r>
          </w:p>
          <w:p w:rsidR="00574333" w:rsidRPr="00B00CBD" w:rsidRDefault="00574333" w:rsidP="00FF7CDE">
            <w:pPr>
              <w:spacing w:after="0"/>
              <w:ind w:left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AB6985">
              <w:rPr>
                <w:rFonts w:ascii="Times New Roman" w:hAnsi="Times New Roman"/>
                <w:sz w:val="16"/>
                <w:szCs w:val="16"/>
              </w:rPr>
              <w:t>Джалыковск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AB6985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B00CBD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«О бюджете </w:t>
            </w:r>
            <w:proofErr w:type="spellStart"/>
            <w:r w:rsidR="00AB6985"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B00CBD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на 2019 год и планов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ый период 2020 и 2021 годов» 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от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29 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декабря 2018г. № </w:t>
            </w:r>
            <w:r w:rsidR="00FF7CDE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</w:tr>
    </w:tbl>
    <w:p w:rsidR="00574333" w:rsidRPr="008A24DD" w:rsidRDefault="00574333" w:rsidP="00574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4333" w:rsidRPr="00FF7CDE" w:rsidRDefault="00574333" w:rsidP="005743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F7CDE">
        <w:rPr>
          <w:rFonts w:ascii="Times New Roman" w:hAnsi="Times New Roman"/>
          <w:b/>
          <w:sz w:val="18"/>
          <w:szCs w:val="18"/>
        </w:rPr>
        <w:t>Распределение бюджетных ассигнований из бюджета</w:t>
      </w:r>
      <w:r w:rsidR="00AB6985" w:rsidRPr="00FF7C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AB6985" w:rsidRPr="00FF7CDE">
        <w:rPr>
          <w:rFonts w:ascii="Times New Roman" w:hAnsi="Times New Roman"/>
          <w:b/>
          <w:sz w:val="18"/>
          <w:szCs w:val="18"/>
        </w:rPr>
        <w:t>Джалыковского</w:t>
      </w:r>
      <w:proofErr w:type="spellEnd"/>
      <w:r w:rsidRPr="00FF7CDE">
        <w:rPr>
          <w:rFonts w:ascii="Times New Roman" w:hAnsi="Times New Roman"/>
          <w:b/>
          <w:sz w:val="18"/>
          <w:szCs w:val="18"/>
        </w:rPr>
        <w:t xml:space="preserve"> сельского муниципального образования Республики Калмыкия по разделам, подразделам, целевым статьям группам и подгруппам </w:t>
      </w:r>
      <w:proofErr w:type="gramStart"/>
      <w:r w:rsidRPr="00FF7CDE">
        <w:rPr>
          <w:rFonts w:ascii="Times New Roman" w:hAnsi="Times New Roman"/>
          <w:b/>
          <w:sz w:val="18"/>
          <w:szCs w:val="18"/>
        </w:rPr>
        <w:t>видов расходов классификации расходов бюджетов</w:t>
      </w:r>
      <w:proofErr w:type="gramEnd"/>
      <w:r w:rsidRPr="00FF7CDE">
        <w:rPr>
          <w:rFonts w:ascii="Times New Roman" w:hAnsi="Times New Roman"/>
          <w:b/>
          <w:sz w:val="18"/>
          <w:szCs w:val="18"/>
        </w:rPr>
        <w:t xml:space="preserve"> на 2019 год и плановый период 2020 и 2021 годов</w:t>
      </w:r>
    </w:p>
    <w:p w:rsidR="00574333" w:rsidRPr="00130D08" w:rsidRDefault="00574333" w:rsidP="0057433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0D08">
        <w:rPr>
          <w:rFonts w:ascii="Times New Roman" w:hAnsi="Times New Roman"/>
          <w:b/>
          <w:sz w:val="16"/>
          <w:szCs w:val="16"/>
        </w:rPr>
        <w:t>(тыс</w:t>
      </w:r>
      <w:proofErr w:type="gramStart"/>
      <w:r w:rsidRPr="00130D08">
        <w:rPr>
          <w:rFonts w:ascii="Times New Roman" w:hAnsi="Times New Roman"/>
          <w:b/>
          <w:sz w:val="16"/>
          <w:szCs w:val="16"/>
        </w:rPr>
        <w:t>.р</w:t>
      </w:r>
      <w:proofErr w:type="gramEnd"/>
      <w:r w:rsidRPr="00130D08">
        <w:rPr>
          <w:rFonts w:ascii="Times New Roman" w:hAnsi="Times New Roman"/>
          <w:b/>
          <w:sz w:val="16"/>
          <w:szCs w:val="16"/>
        </w:rPr>
        <w:t>уб.)</w:t>
      </w:r>
    </w:p>
    <w:tbl>
      <w:tblPr>
        <w:tblpPr w:leftFromText="180" w:rightFromText="180" w:vertAnchor="text" w:horzAnchor="margin" w:tblpY="344"/>
        <w:tblW w:w="4722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928"/>
        <w:gridCol w:w="568"/>
        <w:gridCol w:w="710"/>
        <w:gridCol w:w="1133"/>
        <w:gridCol w:w="709"/>
        <w:gridCol w:w="991"/>
      </w:tblGrid>
      <w:tr w:rsidR="00013887" w:rsidRPr="007A2B32" w:rsidTr="00AD6F34">
        <w:trPr>
          <w:cantSplit/>
          <w:trHeight w:val="20"/>
          <w:tblHeader/>
        </w:trPr>
        <w:tc>
          <w:tcPr>
            <w:tcW w:w="2726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14" w:type="pct"/>
            <w:vMerge w:val="restar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РЗ</w:t>
            </w:r>
          </w:p>
        </w:tc>
        <w:tc>
          <w:tcPr>
            <w:tcW w:w="393" w:type="pct"/>
            <w:vMerge w:val="restar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27" w:type="pct"/>
            <w:vMerge w:val="restar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ЦСР</w:t>
            </w:r>
          </w:p>
        </w:tc>
        <w:tc>
          <w:tcPr>
            <w:tcW w:w="392" w:type="pct"/>
            <w:vMerge w:val="restar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ВР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</w:p>
        </w:tc>
      </w:tr>
      <w:tr w:rsidR="00013887" w:rsidRPr="007A2B32" w:rsidTr="00AD6F34">
        <w:trPr>
          <w:cantSplit/>
          <w:trHeight w:val="20"/>
          <w:tblHeader/>
        </w:trPr>
        <w:tc>
          <w:tcPr>
            <w:tcW w:w="2726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2019 год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E71E95" w:rsidP="00E71E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936</w:t>
            </w:r>
            <w:r w:rsidR="005B76F8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E71E95" w:rsidRDefault="00E71E95" w:rsidP="00D13D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511,36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 xml:space="preserve">Глава 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7810100120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1410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511,36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5B76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393,66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1410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117,70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48209F" w:rsidRDefault="005B76F8" w:rsidP="004820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Центральный аппарат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7810200120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48209F" w:rsidRDefault="005B76F8" w:rsidP="0048209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48209F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="0048209F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5B76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210,86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1410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1410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48209F" w:rsidRDefault="0048209F" w:rsidP="00482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141</w:t>
            </w:r>
            <w:r w:rsidR="005B76F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71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5B76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85</w:t>
            </w:r>
            <w:r w:rsidR="005B76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1410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5B76F8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5B76F8" w:rsidRPr="007A2B32" w:rsidRDefault="005B76F8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Уплата  прочих налогов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сборов и иных платежей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5B76F8" w:rsidRPr="007A2B32" w:rsidRDefault="005B76F8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5B76F8" w:rsidRPr="007A2B32" w:rsidRDefault="005B76F8" w:rsidP="005B76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5B76F8" w:rsidRPr="007A2B32" w:rsidRDefault="005B76F8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5B76F8" w:rsidRPr="007A2B32" w:rsidRDefault="005B76F8" w:rsidP="005B76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5B76F8" w:rsidRDefault="005B76F8" w:rsidP="001410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5B76F8" w:rsidP="00B577AD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AD6F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AD6F34" w:rsidP="00B577A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AD6F34" w:rsidP="00B577A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AD6F34" w:rsidP="005B76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</w:t>
            </w:r>
            <w:r w:rsidR="005B76F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AD6F34" w:rsidP="005B76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</w:t>
            </w:r>
            <w:r w:rsidR="005B76F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AD6F34" w:rsidP="005B76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</w:t>
            </w:r>
            <w:r w:rsidR="005B76F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AD6F34" w:rsidP="005B76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B76F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5B76F8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1410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3,34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bottom"/>
          </w:tcPr>
          <w:p w:rsidR="001410BB" w:rsidRPr="0048209F" w:rsidRDefault="005B76F8" w:rsidP="001410BB">
            <w:pPr>
              <w:jc w:val="right"/>
              <w:rPr>
                <w:sz w:val="18"/>
                <w:szCs w:val="18"/>
              </w:rPr>
            </w:pPr>
            <w:r w:rsidRPr="0048209F">
              <w:rPr>
                <w:sz w:val="18"/>
                <w:szCs w:val="18"/>
              </w:rPr>
              <w:t>3,34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78909М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B577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3,34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78909М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5B76F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3,34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48209F" w:rsidRDefault="005B76F8" w:rsidP="004820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48209F" w:rsidRDefault="005B76F8" w:rsidP="004820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 w:rsidR="004820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1410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87,82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B577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4400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48209F" w:rsidRDefault="005B76F8" w:rsidP="00482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="0048209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  <w:r w:rsidR="0048209F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013887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1410BB" w:rsidRPr="007A2B32" w:rsidRDefault="001410BB" w:rsidP="00B577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1410BB" w:rsidRPr="007B5801" w:rsidRDefault="005B76F8" w:rsidP="001410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4400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44005D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B5801" w:rsidRDefault="005B76F8" w:rsidP="004400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8,20</w:t>
            </w:r>
          </w:p>
        </w:tc>
      </w:tr>
      <w:tr w:rsidR="0044005D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78301М2010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B5801" w:rsidRDefault="005B76F8" w:rsidP="004400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8,20</w:t>
            </w:r>
          </w:p>
        </w:tc>
      </w:tr>
      <w:tr w:rsidR="0044005D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B5801" w:rsidRDefault="005B76F8" w:rsidP="004400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8,20</w:t>
            </w:r>
          </w:p>
        </w:tc>
      </w:tr>
      <w:tr w:rsidR="0044005D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B5801" w:rsidRDefault="005B76F8" w:rsidP="004400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37,60</w:t>
            </w:r>
          </w:p>
        </w:tc>
      </w:tr>
      <w:tr w:rsidR="0044005D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B5801" w:rsidRDefault="005B76F8" w:rsidP="004400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37,60</w:t>
            </w:r>
          </w:p>
        </w:tc>
      </w:tr>
      <w:tr w:rsidR="0044005D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B5801" w:rsidRDefault="005B76F8" w:rsidP="004400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37,60</w:t>
            </w:r>
          </w:p>
        </w:tc>
      </w:tr>
      <w:tr w:rsidR="0044005D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3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27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92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B5801" w:rsidRDefault="005B76F8" w:rsidP="004400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37,60</w:t>
            </w:r>
          </w:p>
        </w:tc>
      </w:tr>
      <w:tr w:rsidR="0044005D" w:rsidRPr="007A2B32" w:rsidTr="00AD6F34">
        <w:trPr>
          <w:trHeight w:val="20"/>
        </w:trPr>
        <w:tc>
          <w:tcPr>
            <w:tcW w:w="2726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14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FFFFCC" w:fill="FFFFFF"/>
            <w:vAlign w:val="center"/>
          </w:tcPr>
          <w:p w:rsidR="0044005D" w:rsidRPr="007A2B32" w:rsidRDefault="0044005D" w:rsidP="004400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shd w:val="clear" w:color="FFFFCC" w:fill="FFFFFF"/>
            <w:tcMar>
              <w:left w:w="108" w:type="dxa"/>
            </w:tcMar>
            <w:vAlign w:val="center"/>
          </w:tcPr>
          <w:p w:rsidR="0044005D" w:rsidRPr="007A2B32" w:rsidRDefault="005B76F8" w:rsidP="004400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1838,74</w:t>
            </w:r>
          </w:p>
        </w:tc>
      </w:tr>
    </w:tbl>
    <w:p w:rsidR="00574333" w:rsidRPr="00130D08" w:rsidRDefault="00574333" w:rsidP="00574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74333" w:rsidRPr="00FF7CDE" w:rsidTr="00B577A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33" w:rsidRPr="00B00CBD" w:rsidRDefault="00574333" w:rsidP="00B577AD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DE" w:rsidRDefault="00FF7CDE" w:rsidP="00B577AD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7CDE" w:rsidRDefault="00FF7CDE" w:rsidP="00B577AD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F7CDE" w:rsidRDefault="00FF7CDE" w:rsidP="00B577AD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74333" w:rsidRPr="00FF7CDE" w:rsidRDefault="00574333" w:rsidP="00B577AD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Приложение №5</w:t>
            </w:r>
          </w:p>
          <w:p w:rsidR="00574333" w:rsidRPr="00FF7CDE" w:rsidRDefault="00574333" w:rsidP="00B577AD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AB6985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Джалыковско</w:t>
            </w:r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</w:t>
            </w:r>
            <w:proofErr w:type="spellEnd"/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сельского муниципального образования  Республики Калмыкия «О бюджете</w:t>
            </w:r>
            <w:r w:rsidR="0044005D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B6985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Джалыковск</w:t>
            </w:r>
            <w:r w:rsidR="00AD6F34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="00AB6985"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</w:t>
            </w:r>
            <w:proofErr w:type="spellEnd"/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сельского муниципального образования  Республики Калмыкия на 2019 год и плановый период 2020 и 2021 годов» </w:t>
            </w:r>
          </w:p>
          <w:p w:rsidR="00574333" w:rsidRPr="00FF7CDE" w:rsidRDefault="00574333" w:rsidP="00AD6F34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от « 29 » декабря 2018г. № </w:t>
            </w:r>
            <w:r w:rsid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</w:t>
            </w:r>
            <w:r w:rsidRPr="00FF7C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</w:t>
            </w:r>
          </w:p>
        </w:tc>
      </w:tr>
    </w:tbl>
    <w:p w:rsidR="00574333" w:rsidRPr="00130D08" w:rsidRDefault="00574333" w:rsidP="00574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4333" w:rsidRPr="00FF7CDE" w:rsidRDefault="00574333" w:rsidP="005743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FF7CDE">
        <w:rPr>
          <w:rFonts w:ascii="Times New Roman" w:hAnsi="Times New Roman"/>
          <w:b/>
          <w:color w:val="000000" w:themeColor="text1"/>
          <w:sz w:val="18"/>
          <w:szCs w:val="18"/>
        </w:rPr>
        <w:t>Источники финансирования дефицита бюджета</w:t>
      </w:r>
      <w:r w:rsidR="0044005D" w:rsidRPr="00FF7CDE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AB6985" w:rsidRPr="00FF7CDE">
        <w:rPr>
          <w:rFonts w:ascii="Times New Roman" w:hAnsi="Times New Roman"/>
          <w:b/>
          <w:color w:val="000000" w:themeColor="text1"/>
          <w:sz w:val="18"/>
          <w:szCs w:val="18"/>
        </w:rPr>
        <w:t>Джалыковск</w:t>
      </w:r>
      <w:r w:rsidRPr="00FF7CDE">
        <w:rPr>
          <w:rFonts w:ascii="Times New Roman" w:hAnsi="Times New Roman"/>
          <w:b/>
          <w:color w:val="000000" w:themeColor="text1"/>
          <w:sz w:val="18"/>
          <w:szCs w:val="18"/>
        </w:rPr>
        <w:t>о</w:t>
      </w:r>
      <w:r w:rsidR="00AB6985" w:rsidRPr="00FF7CDE">
        <w:rPr>
          <w:rFonts w:ascii="Times New Roman" w:hAnsi="Times New Roman"/>
          <w:b/>
          <w:color w:val="000000" w:themeColor="text1"/>
          <w:sz w:val="18"/>
          <w:szCs w:val="18"/>
        </w:rPr>
        <w:t>го</w:t>
      </w:r>
      <w:proofErr w:type="spellEnd"/>
      <w:r w:rsidRPr="00FF7CDE">
        <w:rPr>
          <w:rFonts w:ascii="Times New Roman" w:hAnsi="Times New Roman"/>
          <w:b/>
          <w:color w:val="000000" w:themeColor="text1"/>
          <w:sz w:val="18"/>
          <w:szCs w:val="18"/>
        </w:rPr>
        <w:t xml:space="preserve"> сельского муниципального образования Республики Калмыкия на 2019 год и плановый период 2020 и 2021 годов</w:t>
      </w:r>
    </w:p>
    <w:p w:rsidR="00574333" w:rsidRPr="006648E1" w:rsidRDefault="00574333" w:rsidP="00574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722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786"/>
        <w:gridCol w:w="2552"/>
        <w:gridCol w:w="1701"/>
      </w:tblGrid>
      <w:tr w:rsidR="001410BB" w:rsidRPr="007A2B32" w:rsidTr="00013887">
        <w:trPr>
          <w:trHeight w:val="20"/>
        </w:trPr>
        <w:tc>
          <w:tcPr>
            <w:tcW w:w="478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pStyle w:val="4"/>
              <w:numPr>
                <w:ilvl w:val="3"/>
                <w:numId w:val="7"/>
              </w:numPr>
              <w:tabs>
                <w:tab w:val="left" w:pos="864"/>
              </w:tabs>
              <w:spacing w:before="0" w:after="0" w:line="276" w:lineRule="auto"/>
              <w:ind w:left="0" w:firstLine="0"/>
              <w:jc w:val="center"/>
              <w:rPr>
                <w:bCs w:val="0"/>
                <w:color w:val="00000A"/>
                <w:sz w:val="16"/>
                <w:szCs w:val="16"/>
                <w:lang w:eastAsia="ru-RU"/>
              </w:rPr>
            </w:pPr>
            <w:proofErr w:type="gramStart"/>
            <w:r>
              <w:rPr>
                <w:bCs w:val="0"/>
                <w:color w:val="00000A"/>
                <w:sz w:val="16"/>
                <w:szCs w:val="16"/>
                <w:lang w:eastAsia="ru-RU"/>
              </w:rPr>
              <w:t>Н</w:t>
            </w:r>
            <w:r w:rsidRPr="007A2B32">
              <w:rPr>
                <w:bCs w:val="0"/>
                <w:color w:val="00000A"/>
                <w:sz w:val="16"/>
                <w:szCs w:val="16"/>
                <w:lang w:eastAsia="ru-RU"/>
              </w:rPr>
              <w:t>аименовании</w:t>
            </w:r>
            <w:proofErr w:type="gramEnd"/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pStyle w:val="2"/>
              <w:numPr>
                <w:ilvl w:val="1"/>
                <w:numId w:val="7"/>
              </w:numPr>
              <w:tabs>
                <w:tab w:val="left" w:pos="576"/>
              </w:tabs>
              <w:spacing w:line="276" w:lineRule="auto"/>
              <w:ind w:left="0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7A2B32">
              <w:rPr>
                <w:b/>
                <w:color w:val="00000A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pStyle w:val="2"/>
              <w:numPr>
                <w:ilvl w:val="1"/>
                <w:numId w:val="7"/>
              </w:numPr>
              <w:tabs>
                <w:tab w:val="left" w:pos="576"/>
              </w:tabs>
              <w:spacing w:line="276" w:lineRule="auto"/>
              <w:ind w:left="0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7A2B32">
              <w:rPr>
                <w:b/>
                <w:color w:val="00000A"/>
                <w:sz w:val="16"/>
                <w:szCs w:val="16"/>
              </w:rPr>
              <w:t>Сумм</w:t>
            </w:r>
            <w:r>
              <w:rPr>
                <w:b/>
                <w:color w:val="00000A"/>
                <w:sz w:val="16"/>
                <w:szCs w:val="16"/>
              </w:rPr>
              <w:t>а (тыс. руб.)</w:t>
            </w:r>
          </w:p>
        </w:tc>
      </w:tr>
      <w:tr w:rsidR="001410BB" w:rsidRPr="007A2B32" w:rsidTr="00013887">
        <w:trPr>
          <w:trHeight w:val="20"/>
        </w:trPr>
        <w:tc>
          <w:tcPr>
            <w:tcW w:w="478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pStyle w:val="4"/>
              <w:numPr>
                <w:ilvl w:val="3"/>
                <w:numId w:val="7"/>
              </w:numPr>
              <w:tabs>
                <w:tab w:val="left" w:pos="864"/>
              </w:tabs>
              <w:spacing w:before="0" w:after="0" w:line="276" w:lineRule="auto"/>
              <w:ind w:left="0" w:firstLine="0"/>
              <w:jc w:val="center"/>
              <w:rPr>
                <w:bCs w:val="0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pStyle w:val="2"/>
              <w:numPr>
                <w:ilvl w:val="1"/>
                <w:numId w:val="7"/>
              </w:numPr>
              <w:tabs>
                <w:tab w:val="left" w:pos="576"/>
              </w:tabs>
              <w:spacing w:line="276" w:lineRule="auto"/>
              <w:ind w:left="0" w:firstLine="0"/>
              <w:jc w:val="center"/>
              <w:rPr>
                <w:b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pStyle w:val="2"/>
              <w:keepLines/>
              <w:numPr>
                <w:ilvl w:val="1"/>
                <w:numId w:val="7"/>
              </w:numPr>
              <w:tabs>
                <w:tab w:val="left" w:pos="576"/>
              </w:tabs>
              <w:spacing w:line="276" w:lineRule="auto"/>
              <w:ind w:left="0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7A2B32">
              <w:rPr>
                <w:b/>
                <w:color w:val="00000A"/>
                <w:sz w:val="16"/>
                <w:szCs w:val="16"/>
              </w:rPr>
              <w:t>2019 год</w:t>
            </w:r>
          </w:p>
        </w:tc>
      </w:tr>
      <w:tr w:rsidR="001410BB" w:rsidRPr="007A2B32" w:rsidTr="00013887">
        <w:trPr>
          <w:trHeight w:val="20"/>
        </w:trPr>
        <w:tc>
          <w:tcPr>
            <w:tcW w:w="4786" w:type="dxa"/>
            <w:shd w:val="clear" w:color="auto" w:fill="auto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pStyle w:val="4"/>
              <w:tabs>
                <w:tab w:val="clear" w:pos="2880"/>
                <w:tab w:val="left" w:pos="864"/>
              </w:tabs>
              <w:spacing w:before="0" w:after="0" w:line="276" w:lineRule="auto"/>
              <w:ind w:left="0" w:firstLine="0"/>
              <w:jc w:val="center"/>
              <w:rPr>
                <w:bCs w:val="0"/>
                <w:color w:val="00000A"/>
                <w:sz w:val="16"/>
                <w:szCs w:val="16"/>
                <w:lang w:eastAsia="ru-RU"/>
              </w:rPr>
            </w:pPr>
            <w:r w:rsidRPr="007A2B32">
              <w:rPr>
                <w:bCs w:val="0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jc w:val="center"/>
              <w:rPr>
                <w:b/>
                <w:bCs/>
                <w:color w:val="00000A"/>
                <w:sz w:val="16"/>
                <w:szCs w:val="16"/>
                <w:lang w:eastAsia="ru-RU"/>
              </w:rPr>
            </w:pPr>
            <w:r w:rsidRPr="007A2B32">
              <w:rPr>
                <w:b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410BB" w:rsidRPr="007A2B32" w:rsidRDefault="001410BB" w:rsidP="00B577AD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jc w:val="center"/>
              <w:rPr>
                <w:b/>
                <w:color w:val="00000A"/>
                <w:sz w:val="16"/>
                <w:szCs w:val="16"/>
              </w:rPr>
            </w:pPr>
            <w:r w:rsidRPr="007A2B32">
              <w:rPr>
                <w:b/>
                <w:color w:val="00000A"/>
                <w:sz w:val="16"/>
                <w:szCs w:val="16"/>
              </w:rPr>
              <w:t>3</w:t>
            </w:r>
          </w:p>
        </w:tc>
      </w:tr>
      <w:tr w:rsidR="001410BB" w:rsidRPr="007A2B32" w:rsidTr="00013887">
        <w:trPr>
          <w:trHeight w:val="20"/>
        </w:trPr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1410BB" w:rsidRPr="007A2B32" w:rsidRDefault="001410BB" w:rsidP="00B577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bottom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000 01 05 00 00 10 0000 000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bottom"/>
          </w:tcPr>
          <w:p w:rsidR="001410BB" w:rsidRPr="007A2B32" w:rsidRDefault="005B76F8" w:rsidP="00B577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AD6F3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410BB" w:rsidRPr="007A2B32" w:rsidTr="00013887">
        <w:trPr>
          <w:trHeight w:val="20"/>
        </w:trPr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1410BB" w:rsidRPr="007A2B32" w:rsidRDefault="001410BB" w:rsidP="00B577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bottom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000 01 05 02 01 10 0000 510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AB6985" w:rsidRPr="007A2B32" w:rsidRDefault="005B76F8" w:rsidP="005B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-1753,74</w:t>
            </w:r>
            <w:bookmarkStart w:id="0" w:name="_GoBack"/>
            <w:bookmarkEnd w:id="0"/>
          </w:p>
        </w:tc>
      </w:tr>
      <w:tr w:rsidR="001410BB" w:rsidRPr="007A2B32" w:rsidTr="00013887">
        <w:trPr>
          <w:trHeight w:val="20"/>
        </w:trPr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1410BB" w:rsidRPr="007A2B32" w:rsidRDefault="001410BB" w:rsidP="00B577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bottom"/>
          </w:tcPr>
          <w:p w:rsidR="001410BB" w:rsidRPr="007A2B32" w:rsidRDefault="001410BB" w:rsidP="00B577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B32">
              <w:rPr>
                <w:rFonts w:ascii="Times New Roman" w:hAnsi="Times New Roman"/>
                <w:sz w:val="16"/>
                <w:szCs w:val="16"/>
              </w:rPr>
              <w:t>000 01 05 02 01 10 0000 610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1410BB" w:rsidRPr="007A2B32" w:rsidRDefault="00AB6985" w:rsidP="00AD6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1838,74</w:t>
            </w:r>
          </w:p>
        </w:tc>
      </w:tr>
    </w:tbl>
    <w:p w:rsidR="00574333" w:rsidRPr="00130D08" w:rsidRDefault="00574333" w:rsidP="00574333">
      <w:pPr>
        <w:spacing w:after="0" w:line="240" w:lineRule="auto"/>
        <w:jc w:val="center"/>
        <w:rPr>
          <w:sz w:val="16"/>
          <w:szCs w:val="16"/>
        </w:rPr>
      </w:pPr>
    </w:p>
    <w:p w:rsidR="00FA1F1C" w:rsidRDefault="00FA1F1C"/>
    <w:sectPr w:rsidR="00FA1F1C" w:rsidSect="00FA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690C80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6">
    <w:nsid w:val="07655566"/>
    <w:multiLevelType w:val="hybridMultilevel"/>
    <w:tmpl w:val="6A2235BC"/>
    <w:lvl w:ilvl="0" w:tplc="9926DEFA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94E2E75"/>
    <w:multiLevelType w:val="hybridMultilevel"/>
    <w:tmpl w:val="D62E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E4E06B2">
      <w:start w:val="1"/>
      <w:numFmt w:val="decimal"/>
      <w:lvlText w:val="%3)"/>
      <w:lvlJc w:val="left"/>
      <w:pPr>
        <w:ind w:left="2985" w:hanging="100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D6880"/>
    <w:multiLevelType w:val="hybridMultilevel"/>
    <w:tmpl w:val="6A2235BC"/>
    <w:lvl w:ilvl="0" w:tplc="9926DEFA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49058DC"/>
    <w:multiLevelType w:val="multilevel"/>
    <w:tmpl w:val="81FE8F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8AF7842"/>
    <w:multiLevelType w:val="hybridMultilevel"/>
    <w:tmpl w:val="6A2235BC"/>
    <w:lvl w:ilvl="0" w:tplc="9926DEFA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16A6BA9"/>
    <w:multiLevelType w:val="hybridMultilevel"/>
    <w:tmpl w:val="EB3267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1B000E"/>
    <w:multiLevelType w:val="hybridMultilevel"/>
    <w:tmpl w:val="6128A4D4"/>
    <w:lvl w:ilvl="0" w:tplc="EC3EC7FA">
      <w:start w:val="20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7227B"/>
    <w:multiLevelType w:val="hybridMultilevel"/>
    <w:tmpl w:val="30C445F4"/>
    <w:lvl w:ilvl="0" w:tplc="2B1A105E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C20CB0"/>
    <w:multiLevelType w:val="hybridMultilevel"/>
    <w:tmpl w:val="EE8E3F98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142B2"/>
    <w:multiLevelType w:val="hybridMultilevel"/>
    <w:tmpl w:val="F8C4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46AEA">
      <w:start w:val="1"/>
      <w:numFmt w:val="decimal"/>
      <w:lvlText w:val="%2."/>
      <w:lvlJc w:val="left"/>
      <w:pPr>
        <w:ind w:left="1440" w:hanging="360"/>
      </w:pPr>
    </w:lvl>
    <w:lvl w:ilvl="2" w:tplc="1E4E06B2">
      <w:start w:val="1"/>
      <w:numFmt w:val="decimal"/>
      <w:lvlText w:val="%3)"/>
      <w:lvlJc w:val="left"/>
      <w:pPr>
        <w:ind w:left="2985" w:hanging="100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A262B"/>
    <w:multiLevelType w:val="multilevel"/>
    <w:tmpl w:val="0BD2E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  <w:num w:numId="17">
    <w:abstractNumId w:val="6"/>
  </w:num>
  <w:num w:numId="18">
    <w:abstractNumId w:val="10"/>
  </w:num>
  <w:num w:numId="19">
    <w:abstractNumId w:val="11"/>
  </w:num>
  <w:num w:numId="20">
    <w:abstractNumId w:val="16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333"/>
    <w:rsid w:val="00013887"/>
    <w:rsid w:val="00061A4B"/>
    <w:rsid w:val="00076CCB"/>
    <w:rsid w:val="00104633"/>
    <w:rsid w:val="001410BB"/>
    <w:rsid w:val="001A710E"/>
    <w:rsid w:val="001B726A"/>
    <w:rsid w:val="00244083"/>
    <w:rsid w:val="002958E3"/>
    <w:rsid w:val="00323941"/>
    <w:rsid w:val="00387F04"/>
    <w:rsid w:val="0044005D"/>
    <w:rsid w:val="00442207"/>
    <w:rsid w:val="0048209F"/>
    <w:rsid w:val="00574333"/>
    <w:rsid w:val="00583CA6"/>
    <w:rsid w:val="005B76F8"/>
    <w:rsid w:val="00840220"/>
    <w:rsid w:val="00885EF6"/>
    <w:rsid w:val="008E46C5"/>
    <w:rsid w:val="00AB3BF0"/>
    <w:rsid w:val="00AB6985"/>
    <w:rsid w:val="00AD6F34"/>
    <w:rsid w:val="00AF6B5A"/>
    <w:rsid w:val="00B577AD"/>
    <w:rsid w:val="00BF3354"/>
    <w:rsid w:val="00CF7845"/>
    <w:rsid w:val="00D13D50"/>
    <w:rsid w:val="00D37CE4"/>
    <w:rsid w:val="00D86614"/>
    <w:rsid w:val="00DF16EE"/>
    <w:rsid w:val="00E1506D"/>
    <w:rsid w:val="00E71E95"/>
    <w:rsid w:val="00F05C8F"/>
    <w:rsid w:val="00FA1F1C"/>
    <w:rsid w:val="00FF7C34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7433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7433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74333"/>
    <w:pPr>
      <w:keepNext/>
      <w:tabs>
        <w:tab w:val="num" w:pos="2160"/>
      </w:tabs>
      <w:suppressAutoHyphens/>
      <w:spacing w:before="240" w:after="60" w:line="240" w:lineRule="auto"/>
      <w:ind w:left="180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74333"/>
    <w:pPr>
      <w:keepNext/>
      <w:tabs>
        <w:tab w:val="num" w:pos="2880"/>
      </w:tabs>
      <w:suppressAutoHyphens/>
      <w:spacing w:before="240" w:after="60" w:line="240" w:lineRule="auto"/>
      <w:ind w:left="2520" w:hanging="360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74333"/>
    <w:pPr>
      <w:keepNext/>
      <w:tabs>
        <w:tab w:val="num" w:pos="3600"/>
      </w:tabs>
      <w:suppressAutoHyphens/>
      <w:spacing w:after="0" w:line="240" w:lineRule="auto"/>
      <w:ind w:left="3240" w:hanging="360"/>
      <w:jc w:val="both"/>
      <w:outlineLvl w:val="4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74333"/>
    <w:pPr>
      <w:tabs>
        <w:tab w:val="num" w:pos="5040"/>
      </w:tabs>
      <w:suppressAutoHyphens/>
      <w:spacing w:before="240" w:after="60" w:line="240" w:lineRule="auto"/>
      <w:ind w:left="4680" w:hanging="360"/>
      <w:outlineLvl w:val="6"/>
    </w:pPr>
    <w:rPr>
      <w:sz w:val="24"/>
      <w:szCs w:val="24"/>
      <w:lang w:val="en-US" w:eastAsia="ar-SA"/>
    </w:rPr>
  </w:style>
  <w:style w:type="paragraph" w:styleId="9">
    <w:name w:val="heading 9"/>
    <w:basedOn w:val="a"/>
    <w:link w:val="90"/>
    <w:uiPriority w:val="9"/>
    <w:semiHidden/>
    <w:unhideWhenUsed/>
    <w:qFormat/>
    <w:rsid w:val="0057433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743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5743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7433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qFormat/>
    <w:rsid w:val="005743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574333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574333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7433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semiHidden/>
    <w:unhideWhenUsed/>
    <w:rsid w:val="005743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33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7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574333"/>
    <w:pPr>
      <w:spacing w:after="0" w:line="240" w:lineRule="auto"/>
      <w:ind w:left="220" w:hanging="220"/>
    </w:pPr>
    <w:rPr>
      <w:rFonts w:eastAsia="Calibri"/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rsid w:val="00574333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index heading"/>
    <w:basedOn w:val="a"/>
    <w:unhideWhenUsed/>
    <w:qFormat/>
    <w:rsid w:val="00574333"/>
    <w:pPr>
      <w:suppressLineNumbers/>
    </w:pPr>
    <w:rPr>
      <w:rFonts w:eastAsia="Calibri" w:cs="Arial"/>
      <w:lang w:eastAsia="en-US"/>
    </w:rPr>
  </w:style>
  <w:style w:type="paragraph" w:styleId="a7">
    <w:name w:val="Body Text"/>
    <w:basedOn w:val="a"/>
    <w:link w:val="a8"/>
    <w:uiPriority w:val="99"/>
    <w:unhideWhenUsed/>
    <w:rsid w:val="0057433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qFormat/>
    <w:rsid w:val="00574333"/>
    <w:rPr>
      <w:rFonts w:ascii="Calibri" w:eastAsia="Times New Roman" w:hAnsi="Calibri" w:cs="Times New Roman"/>
      <w:lang w:eastAsia="ru-RU"/>
    </w:rPr>
  </w:style>
  <w:style w:type="paragraph" w:styleId="a9">
    <w:name w:val="List"/>
    <w:basedOn w:val="a7"/>
    <w:unhideWhenUsed/>
    <w:rsid w:val="00574333"/>
    <w:rPr>
      <w:rFonts w:eastAsia="Calibri" w:cs="Arial"/>
      <w:lang w:eastAsia="en-US"/>
    </w:rPr>
  </w:style>
  <w:style w:type="paragraph" w:styleId="aa">
    <w:name w:val="Title"/>
    <w:basedOn w:val="a"/>
    <w:link w:val="ab"/>
    <w:qFormat/>
    <w:rsid w:val="00574333"/>
    <w:pPr>
      <w:suppressLineNumbers/>
      <w:spacing w:before="120" w:after="120"/>
    </w:pPr>
    <w:rPr>
      <w:rFonts w:eastAsia="Calibr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574333"/>
    <w:rPr>
      <w:rFonts w:ascii="Calibri" w:eastAsia="Calibri" w:hAnsi="Calibri" w:cs="Arial"/>
      <w:i/>
      <w:iCs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5743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sid w:val="0057433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nhideWhenUsed/>
    <w:qFormat/>
    <w:rsid w:val="0057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qFormat/>
    <w:rsid w:val="005743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57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Текст1"/>
    <w:basedOn w:val="a"/>
    <w:rsid w:val="00574333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TimesNewRoman12">
    <w:name w:val="Стиль ОСНОВНОЙ !!! + Times New Roman 12 пт Знак"/>
    <w:link w:val="TimesNewRoman120"/>
    <w:locked/>
    <w:rsid w:val="0057433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574333"/>
    <w:pPr>
      <w:spacing w:before="120" w:after="0" w:line="240" w:lineRule="auto"/>
      <w:ind w:firstLine="851"/>
      <w:jc w:val="both"/>
    </w:pPr>
    <w:rPr>
      <w:rFonts w:ascii="Times New Roman" w:hAnsi="Times New Roman" w:cstheme="minorBidi"/>
      <w:sz w:val="24"/>
      <w:szCs w:val="24"/>
      <w:lang w:eastAsia="ar-SA"/>
    </w:rPr>
  </w:style>
  <w:style w:type="paragraph" w:customStyle="1" w:styleId="ConsPlusNormal">
    <w:name w:val="ConsPlusNormal"/>
    <w:rsid w:val="00574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">
    <w:name w:val="pboth"/>
    <w:basedOn w:val="a"/>
    <w:rsid w:val="0057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азвание зоны Знак"/>
    <w:link w:val="af1"/>
    <w:locked/>
    <w:rsid w:val="00574333"/>
    <w:rPr>
      <w:rFonts w:ascii="Candara" w:eastAsia="Lucida Sans Unicode" w:hAnsi="Candara"/>
      <w:b/>
      <w:i/>
      <w:sz w:val="24"/>
      <w:szCs w:val="24"/>
    </w:rPr>
  </w:style>
  <w:style w:type="paragraph" w:customStyle="1" w:styleId="af1">
    <w:name w:val="Название зоны"/>
    <w:basedOn w:val="a"/>
    <w:link w:val="af0"/>
    <w:qFormat/>
    <w:rsid w:val="00574333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theme="minorBidi"/>
      <w:b/>
      <w:i/>
      <w:sz w:val="24"/>
      <w:szCs w:val="24"/>
      <w:lang w:eastAsia="en-US"/>
    </w:rPr>
  </w:style>
  <w:style w:type="paragraph" w:customStyle="1" w:styleId="pj">
    <w:name w:val="pj"/>
    <w:basedOn w:val="a"/>
    <w:rsid w:val="0057433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 w:bidi="mn-Mong-CN"/>
    </w:rPr>
  </w:style>
  <w:style w:type="paragraph" w:customStyle="1" w:styleId="af2">
    <w:name w:val="Заголовок"/>
    <w:basedOn w:val="a"/>
    <w:next w:val="a7"/>
    <w:qFormat/>
    <w:rsid w:val="00574333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af3">
    <w:name w:val="Прижатый влево"/>
    <w:basedOn w:val="a"/>
    <w:uiPriority w:val="99"/>
    <w:qFormat/>
    <w:rsid w:val="00574333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574333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57433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74333"/>
  </w:style>
  <w:style w:type="character" w:customStyle="1" w:styleId="blk">
    <w:name w:val="blk"/>
    <w:basedOn w:val="a0"/>
    <w:rsid w:val="00574333"/>
  </w:style>
  <w:style w:type="paragraph" w:customStyle="1" w:styleId="af4">
    <w:name w:val="ОСНОВНОЙ !!!"/>
    <w:basedOn w:val="a"/>
    <w:link w:val="14"/>
    <w:rsid w:val="00574333"/>
    <w:rPr>
      <w:sz w:val="20"/>
      <w:szCs w:val="20"/>
    </w:rPr>
  </w:style>
  <w:style w:type="character" w:customStyle="1" w:styleId="14">
    <w:name w:val="ОСНОВНОЙ !!! Знак1"/>
    <w:link w:val="af4"/>
    <w:locked/>
    <w:rsid w:val="005743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574333"/>
    <w:rPr>
      <w:color w:val="0000FF"/>
      <w:u w:val="single"/>
    </w:rPr>
  </w:style>
  <w:style w:type="character" w:customStyle="1" w:styleId="15">
    <w:name w:val="Основной текст Знак1"/>
    <w:basedOn w:val="a0"/>
    <w:uiPriority w:val="99"/>
    <w:rsid w:val="00574333"/>
  </w:style>
  <w:style w:type="character" w:customStyle="1" w:styleId="16">
    <w:name w:val="Основной текст с отступом Знак1"/>
    <w:basedOn w:val="a0"/>
    <w:uiPriority w:val="99"/>
    <w:semiHidden/>
    <w:rsid w:val="00574333"/>
    <w:rPr>
      <w:rFonts w:ascii="Times New Roman" w:eastAsia="Times New Roman" w:hAnsi="Times New Roman" w:cs="Times New Roman" w:hint="default"/>
      <w:sz w:val="24"/>
      <w:szCs w:val="24"/>
      <w:lang w:eastAsia="zh-CN"/>
    </w:rPr>
  </w:style>
  <w:style w:type="character" w:customStyle="1" w:styleId="17">
    <w:name w:val="Текст выноски Знак1"/>
    <w:basedOn w:val="a0"/>
    <w:rsid w:val="00574333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5">
    <w:name w:val="Table Grid"/>
    <w:basedOn w:val="a1"/>
    <w:uiPriority w:val="59"/>
    <w:rsid w:val="005743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90">
    <w:name w:val="Стиль ОСНОВНОЙ !!! + Слева:  159 см Первая строка:  0 см"/>
    <w:basedOn w:val="af4"/>
    <w:rsid w:val="00574333"/>
    <w:pPr>
      <w:suppressAutoHyphens/>
      <w:spacing w:before="120" w:after="0" w:line="240" w:lineRule="auto"/>
      <w:ind w:left="900"/>
      <w:jc w:val="both"/>
    </w:pPr>
    <w:rPr>
      <w:rFonts w:ascii="Arial" w:hAnsi="Arial" w:cs="Arial"/>
      <w:lang w:eastAsia="zh-CN" w:bidi="mn-Mong-CN"/>
    </w:rPr>
  </w:style>
  <w:style w:type="character" w:styleId="af6">
    <w:name w:val="Book Title"/>
    <w:basedOn w:val="a0"/>
    <w:uiPriority w:val="33"/>
    <w:qFormat/>
    <w:rsid w:val="00574333"/>
    <w:rPr>
      <w:b/>
      <w:bCs/>
      <w:smallCaps/>
      <w:spacing w:val="5"/>
    </w:rPr>
  </w:style>
  <w:style w:type="paragraph" w:styleId="af7">
    <w:name w:val="Subtitle"/>
    <w:basedOn w:val="a"/>
    <w:next w:val="a"/>
    <w:link w:val="af8"/>
    <w:uiPriority w:val="11"/>
    <w:qFormat/>
    <w:rsid w:val="0057433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5743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ubtle Emphasis"/>
    <w:basedOn w:val="a0"/>
    <w:uiPriority w:val="19"/>
    <w:qFormat/>
    <w:rsid w:val="00574333"/>
    <w:rPr>
      <w:i/>
      <w:iCs/>
      <w:color w:val="808080"/>
    </w:rPr>
  </w:style>
  <w:style w:type="paragraph" w:styleId="afa">
    <w:name w:val="No Spacing"/>
    <w:uiPriority w:val="1"/>
    <w:qFormat/>
    <w:rsid w:val="005743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usmo</dc:creator>
  <cp:keywords/>
  <dc:description/>
  <cp:lastModifiedBy>1</cp:lastModifiedBy>
  <cp:revision>15</cp:revision>
  <dcterms:created xsi:type="dcterms:W3CDTF">2019-12-28T11:50:00Z</dcterms:created>
  <dcterms:modified xsi:type="dcterms:W3CDTF">2020-01-13T08:52:00Z</dcterms:modified>
</cp:coreProperties>
</file>